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84BE4A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center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Domanda per l’ammissione alla procedura selettiva pubblica per titoli,  </w:t>
      </w:r>
    </w:p>
    <w:p w14:paraId="6684DAD9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center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per l’individuazione di Tutor Assistenti-Collaboratori alla Didattica e </w:t>
      </w:r>
    </w:p>
    <w:p w14:paraId="11CC98FE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 attività di formazione e orientamento periodo </w:t>
      </w:r>
      <w:proofErr w:type="spellStart"/>
      <w:r>
        <w:rPr>
          <w:rFonts w:ascii="Arial" w:hAnsi="Arial" w:cs="Arial"/>
          <w:b/>
          <w:bCs/>
        </w:rPr>
        <w:t>pre</w:t>
      </w:r>
      <w:proofErr w:type="spellEnd"/>
      <w:r>
        <w:rPr>
          <w:rFonts w:ascii="Arial" w:hAnsi="Arial" w:cs="Arial"/>
          <w:b/>
          <w:bCs/>
        </w:rPr>
        <w:t xml:space="preserve"> accademico e propedeutico per attività di:</w:t>
      </w:r>
    </w:p>
    <w:p w14:paraId="7115F9CC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</w:p>
    <w:p w14:paraId="731D09C8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PRASSI ESECUTIVE - CLAVICEMBALO</w:t>
      </w:r>
    </w:p>
    <w:p w14:paraId="3C0D3578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1C90127" w14:textId="77777777" w:rsidR="005C798A" w:rsidRDefault="005C798A" w:rsidP="005C798A">
      <w:pPr>
        <w:pStyle w:val="Defaul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POR Calabria FESR/FSE 2014-2020</w:t>
      </w:r>
    </w:p>
    <w:p w14:paraId="773E16B9" w14:textId="77777777" w:rsidR="005C798A" w:rsidRDefault="005C798A" w:rsidP="005C798A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ASSE 12</w:t>
      </w:r>
      <w:r>
        <w:rPr>
          <w:rFonts w:ascii="Arial" w:hAnsi="Arial" w:cs="Arial"/>
          <w:b/>
          <w:sz w:val="20"/>
          <w:szCs w:val="20"/>
        </w:rPr>
        <w:t xml:space="preserve"> - Obiettivo Specifico 10.5-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Azione 10.5.1</w:t>
      </w:r>
    </w:p>
    <w:p w14:paraId="23FAA414" w14:textId="77777777" w:rsidR="005C798A" w:rsidRDefault="005C798A" w:rsidP="005C798A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“FORMARE/PROGETTARE/PRODURRE/PROMUOVERE/DISTRIBUIRE</w:t>
      </w:r>
    </w:p>
    <w:p w14:paraId="61756A41" w14:textId="77777777" w:rsidR="005C798A" w:rsidRDefault="005C798A" w:rsidP="005C798A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LA FILIERA DELL’ “INDUSTRIA” ARTISTICO-CULTURALE”</w:t>
      </w:r>
    </w:p>
    <w:p w14:paraId="707A3B64" w14:textId="77777777" w:rsidR="005C798A" w:rsidRDefault="005C798A" w:rsidP="005C798A">
      <w:pPr>
        <w:ind w:right="-1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Al Direttore del Conservatorio di Musica “S. </w:t>
      </w:r>
      <w:proofErr w:type="spellStart"/>
      <w:r>
        <w:rPr>
          <w:rFonts w:ascii="Arial" w:hAnsi="Arial" w:cs="Arial"/>
          <w:kern w:val="2"/>
          <w:sz w:val="20"/>
          <w:szCs w:val="20"/>
        </w:rPr>
        <w:t>Giacomantonio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”                                              </w:t>
      </w:r>
    </w:p>
    <w:p w14:paraId="1C456E3B" w14:textId="77777777" w:rsidR="005C798A" w:rsidRDefault="005C798A" w:rsidP="005C798A">
      <w:pPr>
        <w:ind w:right="-1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kern w:val="2"/>
          <w:sz w:val="20"/>
          <w:szCs w:val="20"/>
        </w:rPr>
        <w:t>Portapiana</w:t>
      </w:r>
      <w:proofErr w:type="spellEnd"/>
      <w:r>
        <w:rPr>
          <w:rFonts w:ascii="Arial" w:hAnsi="Arial" w:cs="Arial"/>
          <w:kern w:val="2"/>
          <w:sz w:val="20"/>
          <w:szCs w:val="20"/>
        </w:rPr>
        <w:t>, snc – 87100 Cosenza</w:t>
      </w:r>
    </w:p>
    <w:p w14:paraId="2EA28D80" w14:textId="77777777" w:rsidR="005C798A" w:rsidRDefault="005C798A" w:rsidP="005C798A">
      <w:pPr>
        <w:ind w:right="-1"/>
        <w:rPr>
          <w:rFonts w:ascii="Arial" w:hAnsi="Arial" w:cs="Arial"/>
          <w:kern w:val="2"/>
          <w:sz w:val="20"/>
          <w:szCs w:val="20"/>
        </w:rPr>
      </w:pPr>
    </w:p>
    <w:p w14:paraId="2D1B2697" w14:textId="77777777" w:rsidR="005C798A" w:rsidRDefault="005C798A" w:rsidP="005C798A">
      <w:pPr>
        <w:spacing w:line="480" w:lineRule="auto"/>
        <w:ind w:right="-1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_l_ sottoscritto/a ___________________________________________  nato/a </w:t>
      </w:r>
      <w:proofErr w:type="spellStart"/>
      <w:r>
        <w:rPr>
          <w:rFonts w:ascii="Arial" w:hAnsi="Arial" w:cs="Arial"/>
          <w:kern w:val="2"/>
          <w:sz w:val="20"/>
          <w:szCs w:val="20"/>
        </w:rPr>
        <w:t>a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_____________________ il __________________________, residente a ______________________________ provincia __________ </w:t>
      </w:r>
      <w:proofErr w:type="spellStart"/>
      <w:r>
        <w:rPr>
          <w:rFonts w:ascii="Arial" w:hAnsi="Arial" w:cs="Arial"/>
          <w:kern w:val="2"/>
          <w:sz w:val="20"/>
          <w:szCs w:val="20"/>
        </w:rPr>
        <w:t>c.a.p.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____________, in via/piazza _____________________________________________ n. _________ , </w:t>
      </w:r>
    </w:p>
    <w:p w14:paraId="05A44673" w14:textId="77777777" w:rsidR="005C798A" w:rsidRDefault="005C798A" w:rsidP="005C798A">
      <w:pPr>
        <w:spacing w:line="480" w:lineRule="auto"/>
        <w:ind w:right="-1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domiciliato in __________________________________ provincia ________________ </w:t>
      </w:r>
      <w:proofErr w:type="spellStart"/>
      <w:r>
        <w:rPr>
          <w:rFonts w:ascii="Arial" w:hAnsi="Arial" w:cs="Arial"/>
          <w:kern w:val="2"/>
          <w:sz w:val="20"/>
          <w:szCs w:val="20"/>
        </w:rPr>
        <w:t>c.a.p.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___________, </w:t>
      </w:r>
    </w:p>
    <w:p w14:paraId="0A2F6A38" w14:textId="77777777" w:rsidR="005C798A" w:rsidRDefault="005C798A" w:rsidP="005C798A">
      <w:pPr>
        <w:spacing w:line="480" w:lineRule="auto"/>
        <w:ind w:right="-1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in via/piazza ____________________________________ n. _______ , di cittadinanza ________________, telefono _____________________________, cellulare __________________________, </w:t>
      </w:r>
    </w:p>
    <w:p w14:paraId="580AA1E9" w14:textId="77777777" w:rsidR="005C798A" w:rsidRDefault="005C798A" w:rsidP="005C798A">
      <w:pPr>
        <w:spacing w:line="480" w:lineRule="auto"/>
        <w:ind w:right="-1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e-mail___________________________________________________________ </w:t>
      </w:r>
    </w:p>
    <w:p w14:paraId="2AF250FF" w14:textId="77777777" w:rsidR="005C798A" w:rsidRDefault="005C798A" w:rsidP="005C798A">
      <w:pPr>
        <w:spacing w:line="480" w:lineRule="auto"/>
        <w:ind w:right="-1"/>
        <w:jc w:val="center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chiede</w:t>
      </w:r>
    </w:p>
    <w:p w14:paraId="2D1A08F3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di essere ammesso/a alla procedura selettiva pubblica relativa all’</w:t>
      </w:r>
      <w:proofErr w:type="spellStart"/>
      <w:r>
        <w:rPr>
          <w:rFonts w:ascii="Arial" w:hAnsi="Arial" w:cs="Arial"/>
          <w:kern w:val="2"/>
          <w:sz w:val="20"/>
          <w:szCs w:val="20"/>
        </w:rPr>
        <w:t>a.a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. 2019/2020, con validità annuale, per l’individuazione di Tutor Assistenti-Collaboratori alla Didattica e </w:t>
      </w:r>
    </w:p>
    <w:p w14:paraId="5AD62299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alle attività di formazione e orientamento periodo </w:t>
      </w:r>
      <w:proofErr w:type="spellStart"/>
      <w:r>
        <w:rPr>
          <w:rFonts w:ascii="Arial" w:hAnsi="Arial" w:cs="Arial"/>
          <w:bCs/>
          <w:sz w:val="20"/>
          <w:szCs w:val="20"/>
        </w:rPr>
        <w:t>pre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accademico e propedeutico per attività di:</w:t>
      </w:r>
    </w:p>
    <w:p w14:paraId="63FA3CFE" w14:textId="77777777" w:rsidR="005C798A" w:rsidRDefault="005C798A" w:rsidP="005C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kern w:val="2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5C798A" w14:paraId="10B1BE70" w14:textId="77777777" w:rsidTr="005C798A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CE51" w14:textId="77777777" w:rsidR="005C798A" w:rsidRDefault="005C79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PRASSI ESECUTIVE - CLAVICEMBALO</w:t>
            </w:r>
          </w:p>
        </w:tc>
      </w:tr>
    </w:tbl>
    <w:p w14:paraId="0DE38D55" w14:textId="77777777" w:rsidR="005C798A" w:rsidRDefault="005C798A" w:rsidP="005C798A">
      <w:pPr>
        <w:ind w:right="-1"/>
        <w:jc w:val="center"/>
        <w:rPr>
          <w:rFonts w:ascii="Arial" w:eastAsia="MS Gothic" w:hAnsi="Arial" w:cs="Arial"/>
          <w:b/>
          <w:sz w:val="20"/>
          <w:szCs w:val="20"/>
        </w:rPr>
      </w:pPr>
    </w:p>
    <w:p w14:paraId="6DB1A3A8" w14:textId="77777777" w:rsidR="005C798A" w:rsidRDefault="005C798A" w:rsidP="005C798A">
      <w:pPr>
        <w:ind w:right="-1"/>
        <w:jc w:val="center"/>
        <w:rPr>
          <w:rFonts w:ascii="Arial" w:eastAsia="MS Gothic" w:hAnsi="Arial" w:cs="Arial"/>
          <w:b/>
          <w:sz w:val="20"/>
          <w:szCs w:val="20"/>
        </w:rPr>
      </w:pPr>
    </w:p>
    <w:p w14:paraId="52E0638F" w14:textId="77777777" w:rsidR="005C798A" w:rsidRDefault="005C798A" w:rsidP="005C798A">
      <w:pPr>
        <w:autoSpaceDE w:val="0"/>
        <w:ind w:right="-1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A tal fine dichiara sotto la propria responsabilità:</w:t>
      </w:r>
    </w:p>
    <w:p w14:paraId="055844C9" w14:textId="77777777" w:rsidR="005C798A" w:rsidRDefault="005C798A" w:rsidP="005C798A">
      <w:pPr>
        <w:numPr>
          <w:ilvl w:val="0"/>
          <w:numId w:val="31"/>
        </w:numPr>
        <w:suppressAutoHyphens/>
        <w:autoSpaceDE w:val="0"/>
        <w:spacing w:after="200"/>
        <w:ind w:left="567" w:right="-1"/>
        <w:contextualSpacing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di essere in possesso dei requisiti generali per l’accesso al pubblico impiego;</w:t>
      </w:r>
    </w:p>
    <w:p w14:paraId="265392B6" w14:textId="77777777" w:rsidR="005C798A" w:rsidRDefault="005C798A" w:rsidP="005C798A">
      <w:pPr>
        <w:numPr>
          <w:ilvl w:val="0"/>
          <w:numId w:val="31"/>
        </w:numPr>
        <w:suppressAutoHyphens/>
        <w:autoSpaceDE w:val="0"/>
        <w:spacing w:after="200"/>
        <w:ind w:left="567" w:right="-1"/>
        <w:contextualSpacing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 xml:space="preserve">di non aver riportato condanne penali; </w:t>
      </w:r>
    </w:p>
    <w:p w14:paraId="6F3012BA" w14:textId="77777777" w:rsidR="005C798A" w:rsidRDefault="005C798A" w:rsidP="005C798A">
      <w:pPr>
        <w:numPr>
          <w:ilvl w:val="0"/>
          <w:numId w:val="31"/>
        </w:numPr>
        <w:suppressAutoHyphens/>
        <w:autoSpaceDE w:val="0"/>
        <w:spacing w:after="200"/>
        <w:ind w:left="567" w:right="-1"/>
        <w:contextualSpacing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(riservato ai cittadini stranieri comunitari) di avere adeguata conoscenza della lingua italiana;</w:t>
      </w:r>
    </w:p>
    <w:p w14:paraId="224B55C5" w14:textId="77777777" w:rsidR="005C798A" w:rsidRDefault="005C798A" w:rsidP="005C798A">
      <w:pPr>
        <w:numPr>
          <w:ilvl w:val="0"/>
          <w:numId w:val="31"/>
        </w:numPr>
        <w:suppressAutoHyphens/>
        <w:autoSpaceDE w:val="0"/>
        <w:spacing w:after="200"/>
        <w:ind w:left="567" w:right="-1"/>
        <w:contextualSpacing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di aver letto ed accettato tutte le condizioni indicate nel relativo bando di selezione pubblica.</w:t>
      </w:r>
    </w:p>
    <w:p w14:paraId="3F262522" w14:textId="77777777" w:rsidR="005C798A" w:rsidRDefault="005C798A" w:rsidP="005C798A">
      <w:pPr>
        <w:autoSpaceDE w:val="0"/>
        <w:ind w:right="-1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Allega:</w:t>
      </w:r>
    </w:p>
    <w:p w14:paraId="356B5687" w14:textId="77777777" w:rsidR="005C798A" w:rsidRDefault="005C798A" w:rsidP="005C798A">
      <w:pPr>
        <w:numPr>
          <w:ilvl w:val="0"/>
          <w:numId w:val="3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 titoli di studio (allegato A)</w:t>
      </w:r>
    </w:p>
    <w:p w14:paraId="71E35653" w14:textId="77777777" w:rsidR="005C798A" w:rsidRDefault="005C798A" w:rsidP="005C798A">
      <w:pPr>
        <w:numPr>
          <w:ilvl w:val="0"/>
          <w:numId w:val="3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Elenco titoli di attività didattica (allegato B)</w:t>
      </w:r>
    </w:p>
    <w:p w14:paraId="3973B3D3" w14:textId="77777777" w:rsidR="005C798A" w:rsidRDefault="005C798A" w:rsidP="005C798A">
      <w:pPr>
        <w:numPr>
          <w:ilvl w:val="0"/>
          <w:numId w:val="3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Elenco titoli artistico-professionali, 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50 (allegato C)</w:t>
      </w:r>
    </w:p>
    <w:p w14:paraId="26C6814B" w14:textId="77777777" w:rsidR="005C798A" w:rsidRDefault="005C798A" w:rsidP="005C798A">
      <w:pPr>
        <w:numPr>
          <w:ilvl w:val="0"/>
          <w:numId w:val="3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titoli artistico-professionali dichiarati (allegato D)</w:t>
      </w:r>
    </w:p>
    <w:p w14:paraId="285AD358" w14:textId="77777777" w:rsidR="005C798A" w:rsidRDefault="005C798A" w:rsidP="005C798A">
      <w:pPr>
        <w:numPr>
          <w:ilvl w:val="0"/>
          <w:numId w:val="3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vitae </w:t>
      </w:r>
    </w:p>
    <w:p w14:paraId="3F6A9A2E" w14:textId="77777777" w:rsidR="005C798A" w:rsidRDefault="005C798A" w:rsidP="005C798A">
      <w:pPr>
        <w:numPr>
          <w:ilvl w:val="0"/>
          <w:numId w:val="3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documento di identità</w:t>
      </w:r>
    </w:p>
    <w:p w14:paraId="77A9ADED" w14:textId="77777777" w:rsidR="005C798A" w:rsidRDefault="005C798A" w:rsidP="005C798A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ind w:right="-1"/>
        <w:jc w:val="both"/>
        <w:rPr>
          <w:rFonts w:ascii="Arial" w:hAnsi="Arial" w:cs="Arial"/>
          <w:sz w:val="20"/>
          <w:szCs w:val="20"/>
        </w:rPr>
      </w:pPr>
    </w:p>
    <w:p w14:paraId="4382476C" w14:textId="77777777" w:rsidR="005C798A" w:rsidRDefault="005C798A" w:rsidP="005C798A">
      <w:pPr>
        <w:autoSpaceDE w:val="0"/>
        <w:ind w:right="-1"/>
        <w:jc w:val="both"/>
        <w:rPr>
          <w:rFonts w:ascii="Arial" w:hAnsi="Arial" w:cs="Arial"/>
          <w:bCs/>
          <w:kern w:val="2"/>
          <w:sz w:val="20"/>
          <w:szCs w:val="20"/>
        </w:rPr>
      </w:pPr>
    </w:p>
    <w:p w14:paraId="77FACA7B" w14:textId="77777777" w:rsidR="005C798A" w:rsidRDefault="005C798A" w:rsidP="005C798A">
      <w:pPr>
        <w:autoSpaceDE w:val="0"/>
        <w:ind w:right="-1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data ________________                                                             firma ________________________</w:t>
      </w:r>
    </w:p>
    <w:p w14:paraId="6B36BF20" w14:textId="77777777" w:rsidR="005C798A" w:rsidRDefault="005C798A" w:rsidP="005C798A">
      <w:pPr>
        <w:autoSpaceDE w:val="0"/>
        <w:ind w:right="-1"/>
        <w:rPr>
          <w:rFonts w:ascii="Arial" w:hAnsi="Arial" w:cs="Arial"/>
          <w:b/>
          <w:bCs/>
          <w:kern w:val="2"/>
          <w:sz w:val="20"/>
          <w:szCs w:val="20"/>
        </w:rPr>
      </w:pPr>
    </w:p>
    <w:p w14:paraId="2E4F24F0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2D48DDD6" w14:textId="77777777" w:rsidR="005C798A" w:rsidRDefault="005C798A" w:rsidP="005C798A">
      <w:pPr>
        <w:autoSpaceDE w:val="0"/>
        <w:ind w:right="-1"/>
        <w:rPr>
          <w:rFonts w:ascii="Arial" w:hAnsi="Arial" w:cs="Arial"/>
          <w:b/>
          <w:bCs/>
          <w:kern w:val="2"/>
          <w:sz w:val="20"/>
          <w:szCs w:val="20"/>
        </w:rPr>
      </w:pPr>
    </w:p>
    <w:p w14:paraId="5F731BA1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5DF7D4DD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07AE1946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D0C56FD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1D72097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AE2071A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0C37475E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FB9893C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BD2A374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6AD57F1E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1B7A83E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623253C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D58535A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50827464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7B8123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2B9FCBC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2C597E8A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0058478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55BCE640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ADA07C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2969666A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B8AB36B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2311F194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026D8F37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01BD94B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076BE174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50B4C30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1AAE3F8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53F887AB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00799E84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54C2D6F0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51BC9CBD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4BD5E503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67BF8293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9011D1E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7AC6C7F5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6F20DD2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7F090907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18AC4649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241111FF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DEC354F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29C5F117" w14:textId="77777777" w:rsidR="005C798A" w:rsidRDefault="005C798A" w:rsidP="005C798A">
      <w:pPr>
        <w:autoSpaceDE w:val="0"/>
        <w:ind w:right="-1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0FAFBBD8" w14:textId="77777777" w:rsidR="00D86E39" w:rsidRPr="002F56BD" w:rsidRDefault="00D86E39" w:rsidP="002F56BD"/>
    <w:sectPr w:rsidR="00D86E39" w:rsidRPr="002F56BD" w:rsidSect="002F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167D" w14:textId="77777777" w:rsidR="00626F9F" w:rsidRDefault="00626F9F" w:rsidP="00955F0D">
      <w:r>
        <w:separator/>
      </w:r>
    </w:p>
  </w:endnote>
  <w:endnote w:type="continuationSeparator" w:id="0">
    <w:p w14:paraId="607EA87E" w14:textId="77777777" w:rsidR="00626F9F" w:rsidRDefault="00626F9F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F99E" w14:textId="77777777" w:rsidR="00241A7E" w:rsidRDefault="00241A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9F79" w14:textId="7958862F" w:rsidR="00BB5068" w:rsidRDefault="005C798A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0C58992C" wp14:editId="269D3DCC">
          <wp:extent cx="3876675" cy="104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0C1CA" w14:textId="77777777" w:rsidR="00F6313A" w:rsidRPr="00010F2E" w:rsidRDefault="00F6313A" w:rsidP="00F6313A">
    <w:pPr>
      <w:ind w:left="1843"/>
      <w:rPr>
        <w:rFonts w:ascii="Arial" w:hAnsi="Arial" w:cs="Arial"/>
        <w:sz w:val="2"/>
        <w:szCs w:val="2"/>
      </w:rPr>
    </w:pPr>
  </w:p>
  <w:p w14:paraId="0287649D" w14:textId="77777777" w:rsidR="00F6313A" w:rsidRPr="00010F2E" w:rsidRDefault="00F6313A" w:rsidP="00F6313A">
    <w:pPr>
      <w:jc w:val="center"/>
      <w:rPr>
        <w:rFonts w:ascii="Arial" w:hAnsi="Arial" w:cs="Arial"/>
        <w:color w:val="000000"/>
        <w:sz w:val="18"/>
        <w:szCs w:val="18"/>
      </w:rPr>
    </w:pPr>
    <w:r w:rsidRPr="00010F2E">
      <w:rPr>
        <w:rFonts w:ascii="Arial" w:hAnsi="Arial" w:cs="Arial"/>
        <w:sz w:val="18"/>
        <w:szCs w:val="18"/>
      </w:rPr>
      <w:t xml:space="preserve">Portapiana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14:paraId="1F2B82D3" w14:textId="77777777" w:rsidR="00F6313A" w:rsidRPr="00F6313A" w:rsidRDefault="00F6313A" w:rsidP="00F6313A">
    <w:pPr>
      <w:jc w:val="center"/>
      <w:rPr>
        <w:rFonts w:ascii="Arial" w:hAnsi="Arial" w:cs="Arial"/>
        <w:color w:val="000000"/>
        <w:sz w:val="4"/>
        <w:szCs w:val="4"/>
      </w:rPr>
    </w:pPr>
  </w:p>
  <w:p w14:paraId="63469D70" w14:textId="77777777" w:rsidR="00F6313A" w:rsidRPr="00010F2E" w:rsidRDefault="005C798A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portale.conservatoriodicosenza.it</w:t>
      </w:r>
    </w:hyperlink>
    <w:r w:rsidR="00F6313A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cmcosenza@conservatoriodicosenza.it</w:t>
      </w:r>
    </w:hyperlink>
    <w:r w:rsidR="00F6313A" w:rsidRPr="00010F2E">
      <w:rPr>
        <w:rStyle w:val="Collegamentoipertestuale"/>
        <w:rFonts w:ascii="Arial" w:hAnsi="Arial" w:cs="Arial"/>
        <w:color w:val="auto"/>
        <w:sz w:val="16"/>
        <w:szCs w:val="16"/>
        <w:u w:val="none"/>
      </w:rPr>
      <w:t xml:space="preserve"> - </w:t>
    </w:r>
    <w:hyperlink r:id="rId4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96E7" w14:textId="77777777" w:rsidR="00241A7E" w:rsidRDefault="00241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9F60" w14:textId="77777777" w:rsidR="00626F9F" w:rsidRDefault="00626F9F" w:rsidP="00955F0D">
      <w:r>
        <w:separator/>
      </w:r>
    </w:p>
  </w:footnote>
  <w:footnote w:type="continuationSeparator" w:id="0">
    <w:p w14:paraId="662A700A" w14:textId="77777777" w:rsidR="00626F9F" w:rsidRDefault="00626F9F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A94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941" w14:textId="3A3BF069" w:rsidR="008E66C5" w:rsidRPr="00D86E39" w:rsidRDefault="00F6313A" w:rsidP="002F2F08">
    <w:pPr>
      <w:ind w:right="-567"/>
      <w:jc w:val="both"/>
      <w:rPr>
        <w:b/>
        <w:bCs/>
        <w:color w:val="000000"/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27F53D7" wp14:editId="4113CEA9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F08" w:rsidRPr="00F6313A">
      <w:fldChar w:fldCharType="begin"/>
    </w:r>
    <w:r w:rsidR="002F2F08">
      <w:instrText xml:space="preserve"> INCLUDEPICTURE "C:\\var\\folders\\f3\\f_y7gtvs5zdcj4hxrp7wqns80000gn\\T\\com.microsoft.Word\\WebArchiveCopyPasteTempFiles\\Logo_POR_Calabria_2014-2020.png" \* MERGEFORMAT </w:instrText>
    </w:r>
    <w:r w:rsidR="002F2F08" w:rsidRPr="00F6313A">
      <w:fldChar w:fldCharType="separate"/>
    </w:r>
    <w:r w:rsidR="002F2F08" w:rsidRPr="00F6313A">
      <w:rPr>
        <w:noProof/>
      </w:rPr>
      <w:drawing>
        <wp:inline distT="0" distB="0" distL="0" distR="0" wp14:anchorId="043CF092" wp14:editId="30E5BEBF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F08" w:rsidRPr="00F6313A">
      <w:fldChar w:fldCharType="end"/>
    </w:r>
    <w:r w:rsidR="002F2F08" w:rsidRPr="002F2F08">
      <w:rPr>
        <w:rFonts w:ascii="Arial" w:hAnsi="Arial" w:cs="Arial"/>
        <w:noProof/>
        <w:kern w:val="1"/>
        <w:sz w:val="20"/>
        <w:szCs w:val="20"/>
      </w:rPr>
      <w:t xml:space="preserve"> </w:t>
    </w:r>
    <w:r w:rsidR="002F2F08">
      <w:rPr>
        <w:rFonts w:ascii="Arial" w:hAnsi="Arial" w:cs="Arial"/>
        <w:noProof/>
        <w:kern w:val="1"/>
        <w:sz w:val="20"/>
        <w:szCs w:val="20"/>
      </w:rPr>
      <w:drawing>
        <wp:inline distT="0" distB="0" distL="0" distR="0" wp14:anchorId="03A10A67" wp14:editId="7C173183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DE58E" w14:textId="5053FDAF" w:rsidR="008E66C5" w:rsidRPr="00010F2E" w:rsidRDefault="008E66C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14:paraId="67D20910" w14:textId="779C349F" w:rsidR="008E66C5" w:rsidRPr="00010F2E" w:rsidRDefault="002F2F08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="008E66C5" w:rsidRPr="00010F2E">
      <w:rPr>
        <w:rFonts w:ascii="Arial" w:hAnsi="Arial" w:cs="Arial"/>
        <w:b/>
        <w:sz w:val="20"/>
        <w:szCs w:val="20"/>
      </w:rPr>
      <w:t xml:space="preserve">CONSERVATORIO DI MUSICA </w:t>
    </w:r>
    <w:r w:rsidR="008E66C5" w:rsidRPr="00010F2E">
      <w:rPr>
        <w:rFonts w:ascii="Arial" w:hAnsi="Arial" w:cs="Arial"/>
        <w:i/>
        <w:sz w:val="20"/>
        <w:szCs w:val="20"/>
      </w:rPr>
      <w:t>“Stanislao Giacomantonio”</w:t>
    </w:r>
  </w:p>
  <w:p w14:paraId="7FB2A192" w14:textId="77777777" w:rsidR="008E66C5" w:rsidRDefault="008E66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4D4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2C7"/>
    <w:multiLevelType w:val="hybridMultilevel"/>
    <w:tmpl w:val="AE22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554"/>
    <w:multiLevelType w:val="hybridMultilevel"/>
    <w:tmpl w:val="11CAE944"/>
    <w:lvl w:ilvl="0" w:tplc="83A49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2698"/>
    <w:multiLevelType w:val="hybridMultilevel"/>
    <w:tmpl w:val="E2E03258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787BA6"/>
    <w:multiLevelType w:val="hybridMultilevel"/>
    <w:tmpl w:val="A310143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3E8"/>
    <w:multiLevelType w:val="hybridMultilevel"/>
    <w:tmpl w:val="20549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73B7"/>
    <w:multiLevelType w:val="hybridMultilevel"/>
    <w:tmpl w:val="0AC2F8A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1EA8"/>
    <w:multiLevelType w:val="hybridMultilevel"/>
    <w:tmpl w:val="B53C6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E5B"/>
    <w:multiLevelType w:val="hybridMultilevel"/>
    <w:tmpl w:val="82B0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759E"/>
    <w:multiLevelType w:val="hybridMultilevel"/>
    <w:tmpl w:val="EBF83A36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66BE45B8"/>
    <w:multiLevelType w:val="hybridMultilevel"/>
    <w:tmpl w:val="930CBC64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E9A05C5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C6E4B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27A8"/>
    <w:multiLevelType w:val="hybridMultilevel"/>
    <w:tmpl w:val="39805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705"/>
    <w:multiLevelType w:val="hybridMultilevel"/>
    <w:tmpl w:val="616E4C6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5681"/>
    <w:multiLevelType w:val="hybridMultilevel"/>
    <w:tmpl w:val="ACCC8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23"/>
  </w:num>
  <w:num w:numId="11">
    <w:abstractNumId w:val="28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7"/>
  </w:num>
  <w:num w:numId="19">
    <w:abstractNumId w:val="22"/>
  </w:num>
  <w:num w:numId="20">
    <w:abstractNumId w:val="13"/>
  </w:num>
  <w:num w:numId="21">
    <w:abstractNumId w:val="4"/>
  </w:num>
  <w:num w:numId="22">
    <w:abstractNumId w:val="18"/>
  </w:num>
  <w:num w:numId="23">
    <w:abstractNumId w:val="17"/>
  </w:num>
  <w:num w:numId="24">
    <w:abstractNumId w:val="8"/>
  </w:num>
  <w:num w:numId="25">
    <w:abstractNumId w:val="24"/>
  </w:num>
  <w:num w:numId="26">
    <w:abstractNumId w:val="14"/>
  </w:num>
  <w:num w:numId="27">
    <w:abstractNumId w:val="20"/>
  </w:num>
  <w:num w:numId="28">
    <w:abstractNumId w:val="19"/>
  </w:num>
  <w:num w:numId="29">
    <w:abstractNumId w:val="26"/>
  </w:num>
  <w:num w:numId="30">
    <w:abstractNumId w:val="3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0F2E"/>
    <w:rsid w:val="000236A0"/>
    <w:rsid w:val="00024F80"/>
    <w:rsid w:val="00030E85"/>
    <w:rsid w:val="00041FEC"/>
    <w:rsid w:val="00052551"/>
    <w:rsid w:val="000C7190"/>
    <w:rsid w:val="000E6014"/>
    <w:rsid w:val="001025CD"/>
    <w:rsid w:val="001149FA"/>
    <w:rsid w:val="00122D9E"/>
    <w:rsid w:val="001258BD"/>
    <w:rsid w:val="00164E79"/>
    <w:rsid w:val="00197F0F"/>
    <w:rsid w:val="001A3BDC"/>
    <w:rsid w:val="001B567C"/>
    <w:rsid w:val="001E06C8"/>
    <w:rsid w:val="00227140"/>
    <w:rsid w:val="00241A7E"/>
    <w:rsid w:val="00276BD6"/>
    <w:rsid w:val="002B144F"/>
    <w:rsid w:val="002F2F08"/>
    <w:rsid w:val="002F56BD"/>
    <w:rsid w:val="002F706D"/>
    <w:rsid w:val="003527CF"/>
    <w:rsid w:val="00365EBB"/>
    <w:rsid w:val="00390D71"/>
    <w:rsid w:val="00391C79"/>
    <w:rsid w:val="003A2BB1"/>
    <w:rsid w:val="003E43FF"/>
    <w:rsid w:val="004167DB"/>
    <w:rsid w:val="00433267"/>
    <w:rsid w:val="00447488"/>
    <w:rsid w:val="00453DFF"/>
    <w:rsid w:val="0048642B"/>
    <w:rsid w:val="00490C16"/>
    <w:rsid w:val="004943DD"/>
    <w:rsid w:val="00537257"/>
    <w:rsid w:val="00553BFB"/>
    <w:rsid w:val="00560D79"/>
    <w:rsid w:val="00575818"/>
    <w:rsid w:val="00582CC6"/>
    <w:rsid w:val="00593842"/>
    <w:rsid w:val="005A05D2"/>
    <w:rsid w:val="005C49D3"/>
    <w:rsid w:val="005C798A"/>
    <w:rsid w:val="005E4260"/>
    <w:rsid w:val="005F4F48"/>
    <w:rsid w:val="006051A2"/>
    <w:rsid w:val="00626F9F"/>
    <w:rsid w:val="00636061"/>
    <w:rsid w:val="00643DA8"/>
    <w:rsid w:val="0067148E"/>
    <w:rsid w:val="0068505E"/>
    <w:rsid w:val="00686266"/>
    <w:rsid w:val="006A2387"/>
    <w:rsid w:val="006D6425"/>
    <w:rsid w:val="006E3FE0"/>
    <w:rsid w:val="00733D7F"/>
    <w:rsid w:val="00767B72"/>
    <w:rsid w:val="00780565"/>
    <w:rsid w:val="007A0DBC"/>
    <w:rsid w:val="007D6B1D"/>
    <w:rsid w:val="007E0F4C"/>
    <w:rsid w:val="0081079E"/>
    <w:rsid w:val="00823040"/>
    <w:rsid w:val="0083469A"/>
    <w:rsid w:val="00840F89"/>
    <w:rsid w:val="008511FE"/>
    <w:rsid w:val="008D577F"/>
    <w:rsid w:val="008E06CB"/>
    <w:rsid w:val="008E1B16"/>
    <w:rsid w:val="008E66C5"/>
    <w:rsid w:val="009018FE"/>
    <w:rsid w:val="009252E0"/>
    <w:rsid w:val="00935EED"/>
    <w:rsid w:val="00955F0D"/>
    <w:rsid w:val="00987F9D"/>
    <w:rsid w:val="009A7EF1"/>
    <w:rsid w:val="009D6A18"/>
    <w:rsid w:val="009F63B0"/>
    <w:rsid w:val="00A30DE0"/>
    <w:rsid w:val="00A5112B"/>
    <w:rsid w:val="00A62197"/>
    <w:rsid w:val="00A97342"/>
    <w:rsid w:val="00AB4D38"/>
    <w:rsid w:val="00AB65BA"/>
    <w:rsid w:val="00AC27CC"/>
    <w:rsid w:val="00AC6C8B"/>
    <w:rsid w:val="00B01A89"/>
    <w:rsid w:val="00B67366"/>
    <w:rsid w:val="00B97B74"/>
    <w:rsid w:val="00BA1280"/>
    <w:rsid w:val="00BB5068"/>
    <w:rsid w:val="00BC6E6C"/>
    <w:rsid w:val="00BC7626"/>
    <w:rsid w:val="00BD1C79"/>
    <w:rsid w:val="00C1397D"/>
    <w:rsid w:val="00C42979"/>
    <w:rsid w:val="00C64BAE"/>
    <w:rsid w:val="00C87CBA"/>
    <w:rsid w:val="00CA4016"/>
    <w:rsid w:val="00CA5EC2"/>
    <w:rsid w:val="00CB41DC"/>
    <w:rsid w:val="00CB51D9"/>
    <w:rsid w:val="00CF1951"/>
    <w:rsid w:val="00CF40DE"/>
    <w:rsid w:val="00D1131E"/>
    <w:rsid w:val="00D4155F"/>
    <w:rsid w:val="00D62735"/>
    <w:rsid w:val="00D732CF"/>
    <w:rsid w:val="00D77984"/>
    <w:rsid w:val="00D86E39"/>
    <w:rsid w:val="00D97E56"/>
    <w:rsid w:val="00DB57E4"/>
    <w:rsid w:val="00DC1AE4"/>
    <w:rsid w:val="00DD35B7"/>
    <w:rsid w:val="00DD7EB6"/>
    <w:rsid w:val="00DE7EB9"/>
    <w:rsid w:val="00E03098"/>
    <w:rsid w:val="00E06E52"/>
    <w:rsid w:val="00E174FB"/>
    <w:rsid w:val="00E376C9"/>
    <w:rsid w:val="00E647DD"/>
    <w:rsid w:val="00E71C0D"/>
    <w:rsid w:val="00E805A8"/>
    <w:rsid w:val="00EC71A8"/>
    <w:rsid w:val="00EE05C3"/>
    <w:rsid w:val="00EE54C9"/>
    <w:rsid w:val="00EF7E72"/>
    <w:rsid w:val="00F01EAA"/>
    <w:rsid w:val="00F238C5"/>
    <w:rsid w:val="00F3402E"/>
    <w:rsid w:val="00F5753D"/>
    <w:rsid w:val="00F6313A"/>
    <w:rsid w:val="00FC59F1"/>
    <w:rsid w:val="00FD1FAD"/>
    <w:rsid w:val="00FF24F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517FF6B3"/>
  <w15:docId w15:val="{64D8F699-F3EB-432F-BD43-0D59A31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1">
    <w:name w:val="Car. predefinito paragrafo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rpodeltesto">
    <w:name w:val="Corpo del testo"/>
    <w:basedOn w:val="Normale"/>
    <w:pPr>
      <w:suppressAutoHyphens/>
      <w:spacing w:after="120"/>
    </w:pPr>
    <w:rPr>
      <w:rFonts w:ascii="Bookman Old Style" w:hAnsi="Bookman Old Style" w:cs="Bookman Old Style"/>
      <w:lang w:eastAsia="ar-SA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Bookman Old Style" w:hAnsi="Bookman Old Style" w:cs="Ari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Bookman Old Style" w:hAnsi="Bookman Old Style" w:cs="Mangal"/>
      <w:lang w:eastAsia="ar-SA"/>
    </w:rPr>
  </w:style>
  <w:style w:type="paragraph" w:customStyle="1" w:styleId="Intestazione1">
    <w:name w:val="Intestazione1"/>
    <w:basedOn w:val="Normal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Bookman Old Style" w:hAnsi="Bookman Old Style" w:cs="Mangal"/>
      <w:i/>
      <w:iCs/>
      <w:lang w:eastAsia="ar-SA"/>
    </w:rPr>
  </w:style>
  <w:style w:type="paragraph" w:customStyle="1" w:styleId="Testofumetto1">
    <w:name w:val="Testo fumetto1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Bookman Old Style" w:hAnsi="Bookman Old Style" w:cs="Bookman Old Style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rPr>
      <w:rFonts w:ascii="Cambria" w:hAnsi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313A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313A"/>
    <w:rPr>
      <w:color w:val="605E5C"/>
      <w:shd w:val="clear" w:color="auto" w:fill="E1DFDD"/>
    </w:rPr>
  </w:style>
  <w:style w:type="paragraph" w:customStyle="1" w:styleId="BodyTextIndent1">
    <w:name w:val="Body Text Indent1"/>
    <w:basedOn w:val="Normale"/>
    <w:rsid w:val="001B567C"/>
    <w:pPr>
      <w:suppressAutoHyphens/>
      <w:spacing w:after="200"/>
    </w:pPr>
    <w:rPr>
      <w:rFonts w:ascii="Cambria" w:hAnsi="Cambria"/>
      <w:kern w:val="2"/>
      <w:lang w:eastAsia="ar-SA"/>
    </w:rPr>
  </w:style>
  <w:style w:type="paragraph" w:styleId="Testocommento">
    <w:name w:val="annotation text"/>
    <w:basedOn w:val="Normale"/>
    <w:link w:val="TestocommentoCarattere"/>
    <w:rsid w:val="001B567C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B567C"/>
    <w:rPr>
      <w:rFonts w:ascii="Cambria" w:eastAsia="Cambria" w:hAnsi="Cambria"/>
      <w:lang w:eastAsia="en-US"/>
    </w:rPr>
  </w:style>
  <w:style w:type="paragraph" w:styleId="Paragrafoelenco">
    <w:name w:val="List Paragraph"/>
    <w:basedOn w:val="Normale"/>
    <w:uiPriority w:val="34"/>
    <w:qFormat/>
    <w:rsid w:val="001B567C"/>
    <w:pPr>
      <w:suppressAutoHyphens/>
      <w:ind w:left="720"/>
      <w:contextualSpacing/>
    </w:pPr>
    <w:rPr>
      <w:rFonts w:ascii="Bookman Old Style" w:hAnsi="Bookman Old Style" w:cs="Bookman Old Style"/>
      <w:lang w:eastAsia="ar-SA"/>
    </w:rPr>
  </w:style>
  <w:style w:type="table" w:styleId="Grigliatabella">
    <w:name w:val="Table Grid"/>
    <w:basedOn w:val="Tabellanormale"/>
    <w:uiPriority w:val="59"/>
    <w:rsid w:val="001B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B567C"/>
  </w:style>
  <w:style w:type="paragraph" w:customStyle="1" w:styleId="Default">
    <w:name w:val="Default"/>
    <w:rsid w:val="00CB41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05D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05D2"/>
    <w:pPr>
      <w:suppressAutoHyphens/>
      <w:spacing w:after="0"/>
    </w:pPr>
    <w:rPr>
      <w:rFonts w:ascii="Bookman Old Style" w:eastAsia="Times New Roman" w:hAnsi="Bookman Old Style" w:cs="Bookman Old Style"/>
      <w:b/>
      <w:bCs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05D2"/>
    <w:rPr>
      <w:rFonts w:ascii="Bookman Old Style" w:eastAsia="Cambria" w:hAnsi="Bookman Old Style" w:cs="Bookman Old Style"/>
      <w:b/>
      <w:bCs/>
      <w:lang w:eastAsia="ar-SA"/>
    </w:rPr>
  </w:style>
  <w:style w:type="character" w:styleId="Enfasicorsivo">
    <w:name w:val="Emphasis"/>
    <w:basedOn w:val="Carpredefinitoparagrafo"/>
    <w:uiPriority w:val="20"/>
    <w:qFormat/>
    <w:rsid w:val="0053725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CB973C-BF63-4170-B624-34B8FF52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2353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2020-02-19T15:45:00Z</cp:lastPrinted>
  <dcterms:created xsi:type="dcterms:W3CDTF">2020-04-15T14:27:00Z</dcterms:created>
  <dcterms:modified xsi:type="dcterms:W3CDTF">2020-04-15T14:27:00Z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