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D5" w:rsidRPr="00824D39" w:rsidRDefault="002822D5" w:rsidP="00824D39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>
        <w:rPr>
          <w:rFonts w:cs="Times"/>
          <w:b/>
          <w:bCs/>
          <w:kern w:val="1"/>
          <w:lang w:eastAsia="ar-SA"/>
        </w:rPr>
        <w:t>ALLEGATO B</w:t>
      </w:r>
    </w:p>
    <w:p w:rsidR="002822D5" w:rsidRPr="00111B22" w:rsidRDefault="002822D5" w:rsidP="003138BD">
      <w:pPr>
        <w:suppressAutoHyphens/>
        <w:rPr>
          <w:b/>
          <w:kern w:val="1"/>
          <w:lang w:eastAsia="ar-SA"/>
        </w:rPr>
      </w:pPr>
    </w:p>
    <w:p w:rsidR="002822D5" w:rsidRDefault="002822D5" w:rsidP="0082355F">
      <w:pPr>
        <w:autoSpaceDE w:val="0"/>
        <w:autoSpaceDN w:val="0"/>
        <w:adjustRightInd w:val="0"/>
        <w:spacing w:after="22"/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>ELENCO</w:t>
      </w:r>
      <w:r>
        <w:rPr>
          <w:b/>
          <w:kern w:val="1"/>
          <w:lang w:eastAsia="ar-SA"/>
        </w:rPr>
        <w:t xml:space="preserve"> ATTIVITA’ DIDATTICA</w:t>
      </w:r>
    </w:p>
    <w:p w:rsidR="002822D5" w:rsidRPr="00111B22" w:rsidRDefault="002822D5" w:rsidP="00375174">
      <w:pPr>
        <w:tabs>
          <w:tab w:val="left" w:pos="7410"/>
        </w:tabs>
        <w:suppressAutoHyphens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"/>
        <w:gridCol w:w="2201"/>
        <w:gridCol w:w="2348"/>
        <w:gridCol w:w="2077"/>
        <w:gridCol w:w="2373"/>
      </w:tblGrid>
      <w:tr w:rsidR="002822D5" w:rsidRPr="00111B22" w:rsidTr="007036A6">
        <w:tc>
          <w:tcPr>
            <w:tcW w:w="905" w:type="dxa"/>
          </w:tcPr>
          <w:p w:rsidR="002822D5" w:rsidRPr="00111B22" w:rsidRDefault="002822D5" w:rsidP="00E209F4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A.A</w:t>
            </w:r>
          </w:p>
        </w:tc>
        <w:tc>
          <w:tcPr>
            <w:tcW w:w="2397" w:type="dxa"/>
          </w:tcPr>
          <w:p w:rsidR="002822D5" w:rsidRPr="00111B22" w:rsidRDefault="002822D5" w:rsidP="00E209F4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MATERIA</w:t>
            </w:r>
          </w:p>
        </w:tc>
        <w:tc>
          <w:tcPr>
            <w:tcW w:w="1778" w:type="dxa"/>
          </w:tcPr>
          <w:p w:rsidR="002822D5" w:rsidRPr="00111B22" w:rsidRDefault="002822D5" w:rsidP="007036A6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TIPOLOGIA docenza/assistenza</w:t>
            </w:r>
          </w:p>
        </w:tc>
        <w:tc>
          <w:tcPr>
            <w:tcW w:w="2172" w:type="dxa"/>
          </w:tcPr>
          <w:p w:rsidR="002822D5" w:rsidRPr="00111B22" w:rsidRDefault="002822D5" w:rsidP="00E209F4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GIORNI/ORE</w:t>
            </w:r>
          </w:p>
        </w:tc>
        <w:tc>
          <w:tcPr>
            <w:tcW w:w="2596" w:type="dxa"/>
          </w:tcPr>
          <w:p w:rsidR="002822D5" w:rsidRPr="00111B22" w:rsidRDefault="002822D5" w:rsidP="00E209F4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ISTITUTO</w:t>
            </w:r>
          </w:p>
        </w:tc>
      </w:tr>
      <w:tr w:rsidR="002822D5" w:rsidRPr="00111B22" w:rsidTr="007036A6">
        <w:tc>
          <w:tcPr>
            <w:tcW w:w="905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2822D5" w:rsidRPr="00111B22" w:rsidTr="007036A6">
        <w:tc>
          <w:tcPr>
            <w:tcW w:w="905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2822D5" w:rsidRPr="00111B22" w:rsidTr="007036A6">
        <w:tc>
          <w:tcPr>
            <w:tcW w:w="905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2822D5" w:rsidRPr="00111B22" w:rsidTr="007036A6">
        <w:tc>
          <w:tcPr>
            <w:tcW w:w="905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2822D5" w:rsidRPr="00111B22" w:rsidTr="007036A6">
        <w:tc>
          <w:tcPr>
            <w:tcW w:w="905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2822D5" w:rsidRPr="00111B22" w:rsidTr="007036A6">
        <w:tc>
          <w:tcPr>
            <w:tcW w:w="905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2822D5" w:rsidRPr="00111B22" w:rsidTr="007036A6">
        <w:tc>
          <w:tcPr>
            <w:tcW w:w="905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2822D5" w:rsidRPr="00111B22" w:rsidTr="007036A6">
        <w:tc>
          <w:tcPr>
            <w:tcW w:w="905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2822D5" w:rsidRPr="00111B22" w:rsidTr="007036A6">
        <w:tc>
          <w:tcPr>
            <w:tcW w:w="905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2822D5" w:rsidRPr="00111B22" w:rsidTr="007036A6">
        <w:tc>
          <w:tcPr>
            <w:tcW w:w="905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2822D5" w:rsidRPr="00111B22" w:rsidTr="007036A6">
        <w:tc>
          <w:tcPr>
            <w:tcW w:w="905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2822D5" w:rsidRPr="00111B22" w:rsidTr="007036A6">
        <w:tc>
          <w:tcPr>
            <w:tcW w:w="905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2822D5" w:rsidRPr="00111B22" w:rsidTr="007036A6">
        <w:tc>
          <w:tcPr>
            <w:tcW w:w="905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2822D5" w:rsidRPr="00111B22" w:rsidRDefault="002822D5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</w:tbl>
    <w:p w:rsidR="002822D5" w:rsidRPr="00111B22" w:rsidRDefault="002822D5" w:rsidP="003138BD">
      <w:pPr>
        <w:suppressAutoHyphens/>
        <w:rPr>
          <w:b/>
          <w:kern w:val="1"/>
          <w:lang w:eastAsia="ar-SA"/>
        </w:rPr>
      </w:pPr>
    </w:p>
    <w:p w:rsidR="002822D5" w:rsidRPr="00111B22" w:rsidRDefault="002822D5" w:rsidP="003138BD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2822D5" w:rsidRPr="00111B22" w:rsidRDefault="002822D5" w:rsidP="003138BD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2822D5" w:rsidRDefault="002822D5" w:rsidP="0082355F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2822D5" w:rsidRDefault="002822D5" w:rsidP="0082355F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2822D5" w:rsidRDefault="002822D5" w:rsidP="000625D2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2822D5" w:rsidRDefault="002822D5" w:rsidP="000625D2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2822D5" w:rsidRDefault="002822D5" w:rsidP="000625D2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2822D5" w:rsidRDefault="002822D5" w:rsidP="0082355F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sectPr w:rsidR="002822D5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2D5" w:rsidRDefault="002822D5">
      <w:r>
        <w:separator/>
      </w:r>
    </w:p>
  </w:endnote>
  <w:endnote w:type="continuationSeparator" w:id="0">
    <w:p w:rsidR="002822D5" w:rsidRDefault="00282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2D5" w:rsidRDefault="002822D5">
      <w:r>
        <w:separator/>
      </w:r>
    </w:p>
  </w:footnote>
  <w:footnote w:type="continuationSeparator" w:id="0">
    <w:p w:rsidR="002822D5" w:rsidRDefault="00282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D5" w:rsidRDefault="002822D5" w:rsidP="00FC78AF">
    <w:pPr>
      <w:pStyle w:val="Header"/>
      <w:tabs>
        <w:tab w:val="clear" w:pos="4819"/>
        <w:tab w:val="clear" w:pos="9638"/>
        <w:tab w:val="left" w:pos="1040"/>
      </w:tabs>
    </w:pPr>
    <w:r w:rsidRPr="004A6CD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.75pt;height:83.25pt">
          <v:imagedata r:id="rId1" o:title=""/>
        </v:shape>
      </w:pict>
    </w:r>
    <w:r>
      <w:tab/>
    </w:r>
  </w:p>
  <w:p w:rsidR="002822D5" w:rsidRPr="00D700FE" w:rsidRDefault="002822D5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0496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1D1584"/>
    <w:multiLevelType w:val="hybridMultilevel"/>
    <w:tmpl w:val="150EFF72"/>
    <w:lvl w:ilvl="0" w:tplc="C6E4B19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BB6ACC"/>
    <w:multiLevelType w:val="hybridMultilevel"/>
    <w:tmpl w:val="EC8EAD14"/>
    <w:lvl w:ilvl="0" w:tplc="55CA8474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11FE7D13"/>
    <w:multiLevelType w:val="hybridMultilevel"/>
    <w:tmpl w:val="092065C8"/>
    <w:lvl w:ilvl="0" w:tplc="8DBCD85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156E49EC"/>
    <w:multiLevelType w:val="hybridMultilevel"/>
    <w:tmpl w:val="D902A96A"/>
    <w:lvl w:ilvl="0" w:tplc="58D8EE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25620"/>
    <w:multiLevelType w:val="hybridMultilevel"/>
    <w:tmpl w:val="54BC1A20"/>
    <w:lvl w:ilvl="0" w:tplc="9496EC28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6F82D93"/>
    <w:multiLevelType w:val="hybridMultilevel"/>
    <w:tmpl w:val="59987D2A"/>
    <w:lvl w:ilvl="0" w:tplc="146A7328">
      <w:start w:val="1"/>
      <w:numFmt w:val="lowerLetter"/>
      <w:lvlText w:val="%1."/>
      <w:lvlJc w:val="left"/>
      <w:pPr>
        <w:ind w:left="23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0E3BB8"/>
    <w:multiLevelType w:val="hybridMultilevel"/>
    <w:tmpl w:val="8F4CDF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575F83"/>
    <w:multiLevelType w:val="hybridMultilevel"/>
    <w:tmpl w:val="303A76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B139D"/>
    <w:multiLevelType w:val="hybridMultilevel"/>
    <w:tmpl w:val="2C760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0E2EE0"/>
    <w:multiLevelType w:val="hybridMultilevel"/>
    <w:tmpl w:val="299A42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C26227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cs="Times New Roman"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cs="Times New Roman"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Times New Roman" w:hAnsi="Cambria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1F6DE2"/>
    <w:multiLevelType w:val="hybridMultilevel"/>
    <w:tmpl w:val="2C760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8F1FE6"/>
    <w:multiLevelType w:val="hybridMultilevel"/>
    <w:tmpl w:val="878EF178"/>
    <w:lvl w:ilvl="0" w:tplc="A6F82A84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6">
    <w:nsid w:val="7B357BD8"/>
    <w:multiLevelType w:val="hybridMultilevel"/>
    <w:tmpl w:val="2B6C596E"/>
    <w:lvl w:ilvl="0" w:tplc="651ECC1A">
      <w:start w:val="1"/>
      <w:numFmt w:val="lowerLetter"/>
      <w:lvlText w:val="%1)"/>
      <w:lvlJc w:val="left"/>
      <w:pPr>
        <w:ind w:left="15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22"/>
  </w:num>
  <w:num w:numId="5">
    <w:abstractNumId w:val="12"/>
  </w:num>
  <w:num w:numId="6">
    <w:abstractNumId w:val="26"/>
  </w:num>
  <w:num w:numId="7">
    <w:abstractNumId w:val="25"/>
  </w:num>
  <w:num w:numId="8">
    <w:abstractNumId w:val="17"/>
  </w:num>
  <w:num w:numId="9">
    <w:abstractNumId w:val="24"/>
  </w:num>
  <w:num w:numId="10">
    <w:abstractNumId w:val="23"/>
  </w:num>
  <w:num w:numId="11">
    <w:abstractNumId w:val="16"/>
  </w:num>
  <w:num w:numId="12">
    <w:abstractNumId w:val="6"/>
  </w:num>
  <w:num w:numId="13">
    <w:abstractNumId w:val="10"/>
  </w:num>
  <w:num w:numId="14">
    <w:abstractNumId w:val="19"/>
  </w:num>
  <w:num w:numId="15">
    <w:abstractNumId w:val="20"/>
  </w:num>
  <w:num w:numId="16">
    <w:abstractNumId w:val="13"/>
  </w:num>
  <w:num w:numId="17">
    <w:abstractNumId w:val="9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5"/>
  </w:num>
  <w:num w:numId="24">
    <w:abstractNumId w:val="8"/>
  </w:num>
  <w:num w:numId="25">
    <w:abstractNumId w:val="14"/>
  </w:num>
  <w:num w:numId="26">
    <w:abstractNumId w:val="21"/>
  </w:num>
  <w:num w:numId="2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0FE"/>
    <w:rsid w:val="00005724"/>
    <w:rsid w:val="00011A21"/>
    <w:rsid w:val="00012A91"/>
    <w:rsid w:val="00015553"/>
    <w:rsid w:val="00015FC3"/>
    <w:rsid w:val="00017433"/>
    <w:rsid w:val="00025CED"/>
    <w:rsid w:val="00047758"/>
    <w:rsid w:val="00047A58"/>
    <w:rsid w:val="00057631"/>
    <w:rsid w:val="000625D2"/>
    <w:rsid w:val="00071EB3"/>
    <w:rsid w:val="00084F7D"/>
    <w:rsid w:val="000927A4"/>
    <w:rsid w:val="000B61C0"/>
    <w:rsid w:val="000C29D8"/>
    <w:rsid w:val="000D3539"/>
    <w:rsid w:val="000E0D72"/>
    <w:rsid w:val="000E0D75"/>
    <w:rsid w:val="000F62F6"/>
    <w:rsid w:val="00103F9D"/>
    <w:rsid w:val="00107751"/>
    <w:rsid w:val="00111B22"/>
    <w:rsid w:val="00111D94"/>
    <w:rsid w:val="00112E86"/>
    <w:rsid w:val="00115637"/>
    <w:rsid w:val="0011733E"/>
    <w:rsid w:val="00123813"/>
    <w:rsid w:val="001329F5"/>
    <w:rsid w:val="001342D3"/>
    <w:rsid w:val="00136157"/>
    <w:rsid w:val="00141EA1"/>
    <w:rsid w:val="00142D32"/>
    <w:rsid w:val="00146DAB"/>
    <w:rsid w:val="00152B8F"/>
    <w:rsid w:val="001543DA"/>
    <w:rsid w:val="00163D55"/>
    <w:rsid w:val="00164923"/>
    <w:rsid w:val="00171017"/>
    <w:rsid w:val="00174838"/>
    <w:rsid w:val="00175A08"/>
    <w:rsid w:val="00182956"/>
    <w:rsid w:val="00183EDF"/>
    <w:rsid w:val="0018500E"/>
    <w:rsid w:val="00194096"/>
    <w:rsid w:val="001A4E45"/>
    <w:rsid w:val="001A66B4"/>
    <w:rsid w:val="001A7CED"/>
    <w:rsid w:val="001B379D"/>
    <w:rsid w:val="001B4603"/>
    <w:rsid w:val="001B7F1A"/>
    <w:rsid w:val="001C07A4"/>
    <w:rsid w:val="001C5F26"/>
    <w:rsid w:val="001C7025"/>
    <w:rsid w:val="001D21A6"/>
    <w:rsid w:val="001E7861"/>
    <w:rsid w:val="001F116D"/>
    <w:rsid w:val="001F3D32"/>
    <w:rsid w:val="00207205"/>
    <w:rsid w:val="00223C24"/>
    <w:rsid w:val="00232470"/>
    <w:rsid w:val="00234137"/>
    <w:rsid w:val="00235DAF"/>
    <w:rsid w:val="0024017A"/>
    <w:rsid w:val="00240401"/>
    <w:rsid w:val="00240DE6"/>
    <w:rsid w:val="00251D50"/>
    <w:rsid w:val="0025272B"/>
    <w:rsid w:val="00253A94"/>
    <w:rsid w:val="002556BB"/>
    <w:rsid w:val="002622EC"/>
    <w:rsid w:val="00262C87"/>
    <w:rsid w:val="00266E82"/>
    <w:rsid w:val="00270AC0"/>
    <w:rsid w:val="00270EF4"/>
    <w:rsid w:val="00280E52"/>
    <w:rsid w:val="002822D5"/>
    <w:rsid w:val="00282AF2"/>
    <w:rsid w:val="00283580"/>
    <w:rsid w:val="002837C8"/>
    <w:rsid w:val="00285250"/>
    <w:rsid w:val="0028590F"/>
    <w:rsid w:val="00294C5B"/>
    <w:rsid w:val="002B3FE1"/>
    <w:rsid w:val="002C0297"/>
    <w:rsid w:val="002D2FD0"/>
    <w:rsid w:val="002D745C"/>
    <w:rsid w:val="002E0196"/>
    <w:rsid w:val="002E2909"/>
    <w:rsid w:val="002E37DD"/>
    <w:rsid w:val="002E67DB"/>
    <w:rsid w:val="002F18EF"/>
    <w:rsid w:val="002F1C6E"/>
    <w:rsid w:val="002F4E24"/>
    <w:rsid w:val="00300952"/>
    <w:rsid w:val="00300F91"/>
    <w:rsid w:val="003138BD"/>
    <w:rsid w:val="00317506"/>
    <w:rsid w:val="00317FBA"/>
    <w:rsid w:val="003206E0"/>
    <w:rsid w:val="0032288B"/>
    <w:rsid w:val="00324867"/>
    <w:rsid w:val="00330E48"/>
    <w:rsid w:val="00332138"/>
    <w:rsid w:val="003360D4"/>
    <w:rsid w:val="00344B9F"/>
    <w:rsid w:val="0034642D"/>
    <w:rsid w:val="00356749"/>
    <w:rsid w:val="00363D04"/>
    <w:rsid w:val="00366138"/>
    <w:rsid w:val="003724BE"/>
    <w:rsid w:val="003733E5"/>
    <w:rsid w:val="00375174"/>
    <w:rsid w:val="003911F6"/>
    <w:rsid w:val="0039330A"/>
    <w:rsid w:val="003A0E69"/>
    <w:rsid w:val="003A11C2"/>
    <w:rsid w:val="003B7233"/>
    <w:rsid w:val="003B7E5D"/>
    <w:rsid w:val="003C06D6"/>
    <w:rsid w:val="003C1B38"/>
    <w:rsid w:val="003C3058"/>
    <w:rsid w:val="003C396D"/>
    <w:rsid w:val="003C3CAB"/>
    <w:rsid w:val="003C5994"/>
    <w:rsid w:val="003D003E"/>
    <w:rsid w:val="003D008B"/>
    <w:rsid w:val="003D5FE2"/>
    <w:rsid w:val="003E13C7"/>
    <w:rsid w:val="003F26F9"/>
    <w:rsid w:val="003F6048"/>
    <w:rsid w:val="004009A1"/>
    <w:rsid w:val="00403542"/>
    <w:rsid w:val="0040764F"/>
    <w:rsid w:val="0041515F"/>
    <w:rsid w:val="004219D9"/>
    <w:rsid w:val="00424CE3"/>
    <w:rsid w:val="004250AF"/>
    <w:rsid w:val="0043164A"/>
    <w:rsid w:val="00442423"/>
    <w:rsid w:val="0044435F"/>
    <w:rsid w:val="0045474E"/>
    <w:rsid w:val="004601A6"/>
    <w:rsid w:val="00460B29"/>
    <w:rsid w:val="00471354"/>
    <w:rsid w:val="00474757"/>
    <w:rsid w:val="004768C0"/>
    <w:rsid w:val="00486B51"/>
    <w:rsid w:val="0049031F"/>
    <w:rsid w:val="004918D7"/>
    <w:rsid w:val="004A3DF1"/>
    <w:rsid w:val="004A6CDF"/>
    <w:rsid w:val="004B004B"/>
    <w:rsid w:val="004C2842"/>
    <w:rsid w:val="004C44DF"/>
    <w:rsid w:val="004C5334"/>
    <w:rsid w:val="004C76E1"/>
    <w:rsid w:val="004C7A97"/>
    <w:rsid w:val="004E0727"/>
    <w:rsid w:val="004E4390"/>
    <w:rsid w:val="004F1037"/>
    <w:rsid w:val="004F237C"/>
    <w:rsid w:val="004F2A72"/>
    <w:rsid w:val="00506D64"/>
    <w:rsid w:val="00510836"/>
    <w:rsid w:val="00513490"/>
    <w:rsid w:val="00514289"/>
    <w:rsid w:val="00520C93"/>
    <w:rsid w:val="00521D05"/>
    <w:rsid w:val="00527DCB"/>
    <w:rsid w:val="00532CAC"/>
    <w:rsid w:val="0054674A"/>
    <w:rsid w:val="00551780"/>
    <w:rsid w:val="00555DBB"/>
    <w:rsid w:val="00560A0C"/>
    <w:rsid w:val="00565F09"/>
    <w:rsid w:val="005747B4"/>
    <w:rsid w:val="005931A9"/>
    <w:rsid w:val="00593DCB"/>
    <w:rsid w:val="005946FA"/>
    <w:rsid w:val="0059670D"/>
    <w:rsid w:val="005B6785"/>
    <w:rsid w:val="005B7436"/>
    <w:rsid w:val="005D0679"/>
    <w:rsid w:val="005D7D1E"/>
    <w:rsid w:val="005E0165"/>
    <w:rsid w:val="005E065A"/>
    <w:rsid w:val="005E4668"/>
    <w:rsid w:val="005E6FE7"/>
    <w:rsid w:val="005F11DB"/>
    <w:rsid w:val="005F17DC"/>
    <w:rsid w:val="005F7133"/>
    <w:rsid w:val="005F7F1D"/>
    <w:rsid w:val="00604CEB"/>
    <w:rsid w:val="0060600B"/>
    <w:rsid w:val="00615502"/>
    <w:rsid w:val="00626FEE"/>
    <w:rsid w:val="006319E5"/>
    <w:rsid w:val="00632783"/>
    <w:rsid w:val="00635A0B"/>
    <w:rsid w:val="00641E42"/>
    <w:rsid w:val="00643C6A"/>
    <w:rsid w:val="00644B4F"/>
    <w:rsid w:val="00654566"/>
    <w:rsid w:val="00666656"/>
    <w:rsid w:val="00671ADF"/>
    <w:rsid w:val="00685521"/>
    <w:rsid w:val="00685963"/>
    <w:rsid w:val="00686924"/>
    <w:rsid w:val="006921AC"/>
    <w:rsid w:val="00696469"/>
    <w:rsid w:val="00696E00"/>
    <w:rsid w:val="006A4406"/>
    <w:rsid w:val="006A6E91"/>
    <w:rsid w:val="006B0247"/>
    <w:rsid w:val="006B3E41"/>
    <w:rsid w:val="006B7A2D"/>
    <w:rsid w:val="006C2582"/>
    <w:rsid w:val="006D23FE"/>
    <w:rsid w:val="006E0E47"/>
    <w:rsid w:val="006F126E"/>
    <w:rsid w:val="006F6B3A"/>
    <w:rsid w:val="00702132"/>
    <w:rsid w:val="007036A6"/>
    <w:rsid w:val="00705654"/>
    <w:rsid w:val="00706F8A"/>
    <w:rsid w:val="00712422"/>
    <w:rsid w:val="00720BBF"/>
    <w:rsid w:val="00727008"/>
    <w:rsid w:val="00731487"/>
    <w:rsid w:val="00733673"/>
    <w:rsid w:val="00743AEA"/>
    <w:rsid w:val="007471C7"/>
    <w:rsid w:val="0075607D"/>
    <w:rsid w:val="007567B5"/>
    <w:rsid w:val="0076016E"/>
    <w:rsid w:val="007649DA"/>
    <w:rsid w:val="0077521E"/>
    <w:rsid w:val="007814AE"/>
    <w:rsid w:val="0078194B"/>
    <w:rsid w:val="00781DC5"/>
    <w:rsid w:val="00781FE5"/>
    <w:rsid w:val="00781FFD"/>
    <w:rsid w:val="00784C74"/>
    <w:rsid w:val="00784DB3"/>
    <w:rsid w:val="00786C5E"/>
    <w:rsid w:val="00796EF0"/>
    <w:rsid w:val="007976B4"/>
    <w:rsid w:val="007A0883"/>
    <w:rsid w:val="007A54A9"/>
    <w:rsid w:val="007B2391"/>
    <w:rsid w:val="007C08CD"/>
    <w:rsid w:val="007C0DA4"/>
    <w:rsid w:val="007C1CC8"/>
    <w:rsid w:val="007C7798"/>
    <w:rsid w:val="007D1FF2"/>
    <w:rsid w:val="007D65E9"/>
    <w:rsid w:val="007E7772"/>
    <w:rsid w:val="007F38D3"/>
    <w:rsid w:val="00813387"/>
    <w:rsid w:val="008141E4"/>
    <w:rsid w:val="00815448"/>
    <w:rsid w:val="0081633F"/>
    <w:rsid w:val="00817467"/>
    <w:rsid w:val="0082355F"/>
    <w:rsid w:val="00824D39"/>
    <w:rsid w:val="008250B6"/>
    <w:rsid w:val="0083354A"/>
    <w:rsid w:val="00835310"/>
    <w:rsid w:val="00845AAA"/>
    <w:rsid w:val="008548F7"/>
    <w:rsid w:val="008711C3"/>
    <w:rsid w:val="00874200"/>
    <w:rsid w:val="00877AE6"/>
    <w:rsid w:val="00894E62"/>
    <w:rsid w:val="008A0CC5"/>
    <w:rsid w:val="008A7309"/>
    <w:rsid w:val="008C2727"/>
    <w:rsid w:val="008C63DA"/>
    <w:rsid w:val="008D6918"/>
    <w:rsid w:val="008E32B5"/>
    <w:rsid w:val="008E37A5"/>
    <w:rsid w:val="008E5146"/>
    <w:rsid w:val="008E71F0"/>
    <w:rsid w:val="008F1381"/>
    <w:rsid w:val="00904098"/>
    <w:rsid w:val="00907854"/>
    <w:rsid w:val="009103DF"/>
    <w:rsid w:val="009178EE"/>
    <w:rsid w:val="00921960"/>
    <w:rsid w:val="00925AB0"/>
    <w:rsid w:val="0092676D"/>
    <w:rsid w:val="0093244A"/>
    <w:rsid w:val="00934BD9"/>
    <w:rsid w:val="00936BAA"/>
    <w:rsid w:val="00940CFF"/>
    <w:rsid w:val="00952F6A"/>
    <w:rsid w:val="00973693"/>
    <w:rsid w:val="009767DC"/>
    <w:rsid w:val="00991C75"/>
    <w:rsid w:val="00996D04"/>
    <w:rsid w:val="009A35B4"/>
    <w:rsid w:val="009B0F2B"/>
    <w:rsid w:val="009B1540"/>
    <w:rsid w:val="009B66E9"/>
    <w:rsid w:val="009B69A6"/>
    <w:rsid w:val="009B6A05"/>
    <w:rsid w:val="009C0FEB"/>
    <w:rsid w:val="009F1FF0"/>
    <w:rsid w:val="009F6511"/>
    <w:rsid w:val="00A04F3F"/>
    <w:rsid w:val="00A10191"/>
    <w:rsid w:val="00A20578"/>
    <w:rsid w:val="00A23D65"/>
    <w:rsid w:val="00A33B77"/>
    <w:rsid w:val="00A4353B"/>
    <w:rsid w:val="00A43F10"/>
    <w:rsid w:val="00A543A6"/>
    <w:rsid w:val="00A67545"/>
    <w:rsid w:val="00A75422"/>
    <w:rsid w:val="00A75688"/>
    <w:rsid w:val="00A812D3"/>
    <w:rsid w:val="00A81AC5"/>
    <w:rsid w:val="00A841F4"/>
    <w:rsid w:val="00A90236"/>
    <w:rsid w:val="00A9071D"/>
    <w:rsid w:val="00A91A6F"/>
    <w:rsid w:val="00AC0F4D"/>
    <w:rsid w:val="00AC300C"/>
    <w:rsid w:val="00AD7E50"/>
    <w:rsid w:val="00AE4FBB"/>
    <w:rsid w:val="00AE51C0"/>
    <w:rsid w:val="00AF0FBA"/>
    <w:rsid w:val="00AF12EB"/>
    <w:rsid w:val="00AF4268"/>
    <w:rsid w:val="00B00B40"/>
    <w:rsid w:val="00B03ABE"/>
    <w:rsid w:val="00B12757"/>
    <w:rsid w:val="00B218C8"/>
    <w:rsid w:val="00B26089"/>
    <w:rsid w:val="00B37ABA"/>
    <w:rsid w:val="00B40C85"/>
    <w:rsid w:val="00B41F50"/>
    <w:rsid w:val="00B427C8"/>
    <w:rsid w:val="00B52CCC"/>
    <w:rsid w:val="00B60456"/>
    <w:rsid w:val="00B62E35"/>
    <w:rsid w:val="00B634ED"/>
    <w:rsid w:val="00B655D2"/>
    <w:rsid w:val="00B722C8"/>
    <w:rsid w:val="00B816DB"/>
    <w:rsid w:val="00B81D0D"/>
    <w:rsid w:val="00B81F7D"/>
    <w:rsid w:val="00B922B9"/>
    <w:rsid w:val="00B93D28"/>
    <w:rsid w:val="00B95AE0"/>
    <w:rsid w:val="00BA536B"/>
    <w:rsid w:val="00BB477A"/>
    <w:rsid w:val="00BC4674"/>
    <w:rsid w:val="00BD2611"/>
    <w:rsid w:val="00BD28E2"/>
    <w:rsid w:val="00BF37AF"/>
    <w:rsid w:val="00BF4F2D"/>
    <w:rsid w:val="00C060F2"/>
    <w:rsid w:val="00C07D5F"/>
    <w:rsid w:val="00C15BB9"/>
    <w:rsid w:val="00C353AD"/>
    <w:rsid w:val="00C3796A"/>
    <w:rsid w:val="00C406D0"/>
    <w:rsid w:val="00C44BDF"/>
    <w:rsid w:val="00C44EB2"/>
    <w:rsid w:val="00C45A36"/>
    <w:rsid w:val="00C53736"/>
    <w:rsid w:val="00C61C42"/>
    <w:rsid w:val="00C62053"/>
    <w:rsid w:val="00C647FD"/>
    <w:rsid w:val="00C80A81"/>
    <w:rsid w:val="00C84164"/>
    <w:rsid w:val="00C908AE"/>
    <w:rsid w:val="00C91E7A"/>
    <w:rsid w:val="00C950E3"/>
    <w:rsid w:val="00CB280C"/>
    <w:rsid w:val="00CB2BAA"/>
    <w:rsid w:val="00CB449B"/>
    <w:rsid w:val="00CD470F"/>
    <w:rsid w:val="00CD6280"/>
    <w:rsid w:val="00CE4CFB"/>
    <w:rsid w:val="00CF5B2F"/>
    <w:rsid w:val="00D01A1C"/>
    <w:rsid w:val="00D07109"/>
    <w:rsid w:val="00D11107"/>
    <w:rsid w:val="00D248BC"/>
    <w:rsid w:val="00D458A1"/>
    <w:rsid w:val="00D50AA5"/>
    <w:rsid w:val="00D60643"/>
    <w:rsid w:val="00D700FE"/>
    <w:rsid w:val="00D70609"/>
    <w:rsid w:val="00D73295"/>
    <w:rsid w:val="00D8007C"/>
    <w:rsid w:val="00D915E3"/>
    <w:rsid w:val="00D92471"/>
    <w:rsid w:val="00D94AF6"/>
    <w:rsid w:val="00D95E51"/>
    <w:rsid w:val="00DA3C6F"/>
    <w:rsid w:val="00DB145F"/>
    <w:rsid w:val="00DB3255"/>
    <w:rsid w:val="00DB53E3"/>
    <w:rsid w:val="00DC04BD"/>
    <w:rsid w:val="00DC079E"/>
    <w:rsid w:val="00DC18F2"/>
    <w:rsid w:val="00DC62C9"/>
    <w:rsid w:val="00DE1A48"/>
    <w:rsid w:val="00DF17A4"/>
    <w:rsid w:val="00E043CD"/>
    <w:rsid w:val="00E049C8"/>
    <w:rsid w:val="00E072D0"/>
    <w:rsid w:val="00E1169F"/>
    <w:rsid w:val="00E1553F"/>
    <w:rsid w:val="00E209F4"/>
    <w:rsid w:val="00E226AE"/>
    <w:rsid w:val="00E23FA0"/>
    <w:rsid w:val="00E31AA2"/>
    <w:rsid w:val="00E33A70"/>
    <w:rsid w:val="00E346D1"/>
    <w:rsid w:val="00E35B82"/>
    <w:rsid w:val="00E42F1E"/>
    <w:rsid w:val="00E47612"/>
    <w:rsid w:val="00E478BC"/>
    <w:rsid w:val="00E56ABF"/>
    <w:rsid w:val="00E60F75"/>
    <w:rsid w:val="00E63326"/>
    <w:rsid w:val="00E6421F"/>
    <w:rsid w:val="00E65562"/>
    <w:rsid w:val="00E7373B"/>
    <w:rsid w:val="00E77471"/>
    <w:rsid w:val="00E80063"/>
    <w:rsid w:val="00E803AF"/>
    <w:rsid w:val="00E84821"/>
    <w:rsid w:val="00E84EEE"/>
    <w:rsid w:val="00E87800"/>
    <w:rsid w:val="00E93807"/>
    <w:rsid w:val="00EA1D56"/>
    <w:rsid w:val="00EA3437"/>
    <w:rsid w:val="00EA641D"/>
    <w:rsid w:val="00EC7781"/>
    <w:rsid w:val="00EC7C01"/>
    <w:rsid w:val="00EE2445"/>
    <w:rsid w:val="00EF473B"/>
    <w:rsid w:val="00EF6A3C"/>
    <w:rsid w:val="00F00533"/>
    <w:rsid w:val="00F04552"/>
    <w:rsid w:val="00F16D47"/>
    <w:rsid w:val="00F17E66"/>
    <w:rsid w:val="00F21E4A"/>
    <w:rsid w:val="00F30871"/>
    <w:rsid w:val="00F4108D"/>
    <w:rsid w:val="00F45FB2"/>
    <w:rsid w:val="00F55096"/>
    <w:rsid w:val="00F609AC"/>
    <w:rsid w:val="00F73611"/>
    <w:rsid w:val="00F8019F"/>
    <w:rsid w:val="00F817E7"/>
    <w:rsid w:val="00F854D4"/>
    <w:rsid w:val="00F96DAB"/>
    <w:rsid w:val="00FB1594"/>
    <w:rsid w:val="00FB5E7D"/>
    <w:rsid w:val="00FB6BF6"/>
    <w:rsid w:val="00FC0360"/>
    <w:rsid w:val="00FC5FF4"/>
    <w:rsid w:val="00FC78AF"/>
    <w:rsid w:val="00FD31A9"/>
    <w:rsid w:val="00FD685C"/>
    <w:rsid w:val="00FE3967"/>
    <w:rsid w:val="00F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pPr>
      <w:tabs>
        <w:tab w:val="center" w:pos="4819"/>
        <w:tab w:val="right" w:pos="9638"/>
      </w:tabs>
      <w:spacing w:after="0"/>
    </w:pPr>
    <w:rPr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2641"/>
    <w:rPr>
      <w:rFonts w:eastAsia="Times New Roman"/>
      <w:sz w:val="24"/>
      <w:szCs w:val="24"/>
      <w:lang w:eastAsia="en-US"/>
    </w:rPr>
  </w:style>
  <w:style w:type="character" w:customStyle="1" w:styleId="HeaderChar1">
    <w:name w:val="Header Char1"/>
    <w:link w:val="Header"/>
    <w:uiPriority w:val="99"/>
    <w:locked/>
    <w:rPr>
      <w:sz w:val="24"/>
    </w:rPr>
  </w:style>
  <w:style w:type="paragraph" w:styleId="Footer">
    <w:name w:val="footer"/>
    <w:basedOn w:val="Normal"/>
    <w:link w:val="FooterChar1"/>
    <w:uiPriority w:val="99"/>
    <w:semiHidden/>
    <w:pPr>
      <w:tabs>
        <w:tab w:val="center" w:pos="4819"/>
        <w:tab w:val="right" w:pos="9638"/>
      </w:tabs>
      <w:spacing w:after="0"/>
    </w:pPr>
    <w:rPr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82641"/>
    <w:rPr>
      <w:rFonts w:eastAsia="Times New Roman"/>
      <w:sz w:val="24"/>
      <w:szCs w:val="24"/>
      <w:lang w:eastAsia="en-US"/>
    </w:rPr>
  </w:style>
  <w:style w:type="character" w:customStyle="1" w:styleId="FooterChar1">
    <w:name w:val="Footer Char1"/>
    <w:link w:val="Footer"/>
    <w:uiPriority w:val="99"/>
    <w:semiHidden/>
    <w:locked/>
    <w:rPr>
      <w:sz w:val="24"/>
    </w:rPr>
  </w:style>
  <w:style w:type="table" w:customStyle="1" w:styleId="Citazioneintensa1">
    <w:name w:val="Citazione intensa1"/>
    <w:basedOn w:val="TableNormal"/>
    <w:uiPriority w:val="9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rsid w:val="00A90236"/>
    <w:rPr>
      <w:color w:val="0000FF"/>
      <w:u w:val="single"/>
    </w:rPr>
  </w:style>
  <w:style w:type="table" w:styleId="TableGrid">
    <w:name w:val="Table Grid"/>
    <w:basedOn w:val="TableNormal"/>
    <w:uiPriority w:val="99"/>
    <w:rsid w:val="00A9023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i141">
    <w:name w:val="atti141"/>
    <w:uiPriority w:val="99"/>
    <w:rsid w:val="00A90236"/>
    <w:rPr>
      <w:rFonts w:ascii="Times New Roman" w:hAnsi="Times New Roman"/>
      <w:color w:val="000000"/>
      <w:sz w:val="21"/>
      <w:u w:val="none"/>
      <w:effect w:val="none"/>
      <w:shd w:val="clear" w:color="auto" w:fill="FFFFFF"/>
    </w:rPr>
  </w:style>
  <w:style w:type="character" w:customStyle="1" w:styleId="BodyTextIndentChar1">
    <w:name w:val="Body Text Indent Char1"/>
    <w:link w:val="BodyTextIndent"/>
    <w:uiPriority w:val="99"/>
    <w:locked/>
    <w:rsid w:val="00696469"/>
    <w:rPr>
      <w:sz w:val="24"/>
      <w:lang w:val="it-IT" w:eastAsia="it-IT"/>
    </w:rPr>
  </w:style>
  <w:style w:type="paragraph" w:styleId="BodyTextIndent">
    <w:name w:val="Body Text Indent"/>
    <w:basedOn w:val="Normal"/>
    <w:link w:val="BodyTextIndentChar1"/>
    <w:uiPriority w:val="99"/>
    <w:rsid w:val="00696469"/>
    <w:pPr>
      <w:spacing w:after="120"/>
      <w:ind w:left="283"/>
    </w:pPr>
    <w:rPr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2641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6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41"/>
    <w:rPr>
      <w:rFonts w:ascii="Times New Roman" w:eastAsia="Times New Roman" w:hAnsi="Times New Roman"/>
      <w:sz w:val="0"/>
      <w:szCs w:val="0"/>
      <w:lang w:eastAsia="en-US"/>
    </w:rPr>
  </w:style>
  <w:style w:type="paragraph" w:customStyle="1" w:styleId="BodyTextIndent1">
    <w:name w:val="Body Text Indent1"/>
    <w:basedOn w:val="Normal"/>
    <w:uiPriority w:val="99"/>
    <w:rsid w:val="00D248BC"/>
    <w:pPr>
      <w:suppressAutoHyphens/>
    </w:pPr>
    <w:rPr>
      <w:rFonts w:eastAsia="Cambria"/>
      <w:kern w:val="2"/>
      <w:lang w:eastAsia="ar-SA"/>
    </w:rPr>
  </w:style>
  <w:style w:type="paragraph" w:customStyle="1" w:styleId="Default">
    <w:name w:val="Default"/>
    <w:uiPriority w:val="99"/>
    <w:rsid w:val="00FE47F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Elencoacolori-Colore11">
    <w:name w:val="Elenco a colori - Colore 11"/>
    <w:basedOn w:val="Normal"/>
    <w:uiPriority w:val="99"/>
    <w:rsid w:val="00934BD9"/>
    <w:pPr>
      <w:ind w:left="708"/>
    </w:pPr>
  </w:style>
  <w:style w:type="character" w:styleId="CommentReference">
    <w:name w:val="annotation reference"/>
    <w:basedOn w:val="DefaultParagraphFont"/>
    <w:uiPriority w:val="99"/>
    <w:rsid w:val="001C7025"/>
    <w:rPr>
      <w:sz w:val="16"/>
    </w:rPr>
  </w:style>
  <w:style w:type="paragraph" w:styleId="CommentText">
    <w:name w:val="annotation text"/>
    <w:basedOn w:val="Normal"/>
    <w:link w:val="CommentTextChar1"/>
    <w:uiPriority w:val="99"/>
    <w:rsid w:val="001C7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641"/>
    <w:rPr>
      <w:rFonts w:eastAsia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locked/>
    <w:rsid w:val="001C70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1C7025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82641"/>
    <w:rPr>
      <w:rFonts w:eastAsia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1C7025"/>
    <w:rPr>
      <w:b/>
      <w:lang w:eastAsia="en-US"/>
    </w:rPr>
  </w:style>
  <w:style w:type="paragraph" w:customStyle="1" w:styleId="Grigliachiara-Colore3">
    <w:name w:val="Griglia chiara - Colore 3"/>
    <w:basedOn w:val="Normal"/>
    <w:uiPriority w:val="99"/>
    <w:rsid w:val="00A841F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257</Characters>
  <Application>Microsoft Office Outlook</Application>
  <DocSecurity>0</DocSecurity>
  <Lines>0</Lines>
  <Paragraphs>0</Paragraphs>
  <ScaleCrop>false</ScaleCrop>
  <Company>Ellekappa snc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ASSISTENTI-COLLABORATORI CORSI DI JAZZ</dc:title>
  <dc:subject/>
  <dc:creator>Lorenzo Pellegrino</dc:creator>
  <cp:keywords/>
  <dc:description/>
  <cp:lastModifiedBy>Carmelo</cp:lastModifiedBy>
  <cp:revision>2</cp:revision>
  <cp:lastPrinted>2017-03-03T11:31:00Z</cp:lastPrinted>
  <dcterms:created xsi:type="dcterms:W3CDTF">2017-03-03T13:50:00Z</dcterms:created>
  <dcterms:modified xsi:type="dcterms:W3CDTF">2017-03-03T13:50:00Z</dcterms:modified>
</cp:coreProperties>
</file>