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04" w:rsidRPr="00E226AE" w:rsidRDefault="00E43304" w:rsidP="003138BD">
      <w:pPr>
        <w:suppressAutoHyphens/>
        <w:autoSpaceDE w:val="0"/>
        <w:jc w:val="both"/>
        <w:rPr>
          <w:rFonts w:ascii="Times" w:hAnsi="Times" w:cs="Times"/>
          <w:bCs/>
          <w:kern w:val="1"/>
          <w:lang w:eastAsia="ar-SA"/>
        </w:rPr>
      </w:pPr>
    </w:p>
    <w:p w:rsidR="00E43304" w:rsidRPr="00111B22" w:rsidRDefault="00E43304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Domanda per l’ammissione alla procedura selettiva pubblica per titoli,  </w:t>
      </w:r>
    </w:p>
    <w:p w:rsidR="00E43304" w:rsidRPr="00111B22" w:rsidRDefault="00E43304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per l’individuazione di </w:t>
      </w:r>
      <w:r>
        <w:rPr>
          <w:b/>
          <w:kern w:val="1"/>
          <w:lang w:eastAsia="ar-SA"/>
        </w:rPr>
        <w:t xml:space="preserve">Tutor </w:t>
      </w:r>
      <w:r w:rsidRPr="00111B22">
        <w:rPr>
          <w:b/>
          <w:kern w:val="1"/>
          <w:lang w:eastAsia="ar-SA"/>
        </w:rPr>
        <w:t xml:space="preserve">Assistenti-Collaboratori alla didattica </w:t>
      </w:r>
    </w:p>
    <w:p w:rsidR="00E43304" w:rsidRDefault="00E43304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Corsi di fascia Pre-accademica Jazz - a.a. 2016/</w:t>
      </w:r>
      <w:r>
        <w:rPr>
          <w:b/>
          <w:kern w:val="1"/>
          <w:lang w:eastAsia="ar-SA"/>
        </w:rPr>
        <w:t>20</w:t>
      </w:r>
      <w:r w:rsidRPr="00111B22">
        <w:rPr>
          <w:b/>
          <w:kern w:val="1"/>
          <w:lang w:eastAsia="ar-SA"/>
        </w:rPr>
        <w:t>17</w:t>
      </w:r>
    </w:p>
    <w:p w:rsidR="00E43304" w:rsidRPr="00111B22" w:rsidRDefault="00E43304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E43304" w:rsidRDefault="00E43304" w:rsidP="00234137">
      <w:pPr>
        <w:suppressAutoHyphens/>
        <w:jc w:val="right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Al Direttore del Conservatorio di Musica “S. Giacomantonio”                                              </w:t>
      </w:r>
    </w:p>
    <w:p w:rsidR="00E43304" w:rsidRPr="00111B22" w:rsidRDefault="00E43304" w:rsidP="00234137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Via </w:t>
      </w:r>
      <w:r w:rsidRPr="00111B22">
        <w:rPr>
          <w:kern w:val="1"/>
          <w:lang w:eastAsia="ar-SA"/>
        </w:rPr>
        <w:t>Portapiana</w:t>
      </w:r>
      <w:r>
        <w:rPr>
          <w:kern w:val="1"/>
          <w:lang w:eastAsia="ar-SA"/>
        </w:rPr>
        <w:t>, snc</w:t>
      </w:r>
      <w:r w:rsidRPr="00111B22">
        <w:rPr>
          <w:kern w:val="1"/>
          <w:lang w:eastAsia="ar-SA"/>
        </w:rPr>
        <w:t xml:space="preserve"> – 87100 Cosenza</w:t>
      </w:r>
    </w:p>
    <w:p w:rsidR="00E43304" w:rsidRPr="00111B22" w:rsidRDefault="00E43304" w:rsidP="00234137">
      <w:pPr>
        <w:suppressAutoHyphens/>
        <w:jc w:val="right"/>
        <w:rPr>
          <w:kern w:val="1"/>
          <w:lang w:eastAsia="ar-SA"/>
        </w:rPr>
      </w:pPr>
    </w:p>
    <w:p w:rsidR="00E43304" w:rsidRDefault="00E43304" w:rsidP="00234137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_l_ sottoscritto/a ____________________________________</w:t>
      </w:r>
      <w:r>
        <w:rPr>
          <w:kern w:val="1"/>
          <w:lang w:eastAsia="ar-SA"/>
        </w:rPr>
        <w:t>___________________</w:t>
      </w:r>
      <w:r w:rsidRPr="00111B22">
        <w:rPr>
          <w:kern w:val="1"/>
          <w:lang w:eastAsia="ar-SA"/>
        </w:rPr>
        <w:t xml:space="preserve">  nato/a a _____________________ il __________________________, residente a __________________________________________ provincia __________ c.a.p. ____</w:t>
      </w:r>
      <w:r>
        <w:rPr>
          <w:kern w:val="1"/>
          <w:lang w:eastAsia="ar-SA"/>
        </w:rPr>
        <w:t>____</w:t>
      </w:r>
      <w:r w:rsidRPr="00111B22">
        <w:rPr>
          <w:kern w:val="1"/>
          <w:lang w:eastAsia="ar-SA"/>
        </w:rPr>
        <w:t>____, in via/piazza ____________________</w:t>
      </w:r>
      <w:r>
        <w:rPr>
          <w:kern w:val="1"/>
          <w:lang w:eastAsia="ar-SA"/>
        </w:rPr>
        <w:t>______________________</w:t>
      </w:r>
      <w:r w:rsidRPr="00111B22">
        <w:rPr>
          <w:kern w:val="1"/>
          <w:lang w:eastAsia="ar-SA"/>
        </w:rPr>
        <w:t xml:space="preserve">_________________ n. _________ , </w:t>
      </w:r>
    </w:p>
    <w:p w:rsidR="00E43304" w:rsidRDefault="00E43304" w:rsidP="00234137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domiciliato in ______________________</w:t>
      </w:r>
      <w:r>
        <w:rPr>
          <w:kern w:val="1"/>
          <w:lang w:eastAsia="ar-SA"/>
        </w:rPr>
        <w:t>___________</w:t>
      </w:r>
      <w:r w:rsidRPr="00111B22">
        <w:rPr>
          <w:kern w:val="1"/>
          <w:lang w:eastAsia="ar-SA"/>
        </w:rPr>
        <w:t>___________ provincia ________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 c.a.p. ____</w:t>
      </w:r>
      <w:r>
        <w:rPr>
          <w:kern w:val="1"/>
          <w:lang w:eastAsia="ar-SA"/>
        </w:rPr>
        <w:t>___</w:t>
      </w:r>
      <w:r w:rsidRPr="00111B22">
        <w:rPr>
          <w:kern w:val="1"/>
          <w:lang w:eastAsia="ar-SA"/>
        </w:rPr>
        <w:t xml:space="preserve">____, </w:t>
      </w:r>
    </w:p>
    <w:p w:rsidR="00E43304" w:rsidRDefault="00E43304" w:rsidP="00234137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E43304" w:rsidRPr="00111B22" w:rsidRDefault="00E43304" w:rsidP="00234137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e-mail ______________________________________</w:t>
      </w:r>
      <w:r>
        <w:rPr>
          <w:kern w:val="1"/>
          <w:lang w:eastAsia="ar-SA"/>
        </w:rPr>
        <w:t>________________________________________</w:t>
      </w:r>
      <w:r w:rsidRPr="00111B22">
        <w:rPr>
          <w:kern w:val="1"/>
          <w:lang w:eastAsia="ar-SA"/>
        </w:rPr>
        <w:t>__</w:t>
      </w:r>
    </w:p>
    <w:p w:rsidR="00E43304" w:rsidRPr="00111B22" w:rsidRDefault="00E43304" w:rsidP="00234137">
      <w:pPr>
        <w:suppressAutoHyphens/>
        <w:spacing w:line="480" w:lineRule="auto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chiede</w:t>
      </w:r>
    </w:p>
    <w:p w:rsidR="00E43304" w:rsidRPr="00111B22" w:rsidRDefault="00E43304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kern w:val="1"/>
          <w:lang w:eastAsia="ar-SA"/>
        </w:rPr>
      </w:pPr>
      <w:r w:rsidRPr="00111B22">
        <w:rPr>
          <w:kern w:val="1"/>
          <w:lang w:eastAsia="ar-SA"/>
        </w:rPr>
        <w:t xml:space="preserve">di essere ammesso/a alla procedura selettiva pubblica relativa all’a.a. 2016/2017, con validità annuale, per </w:t>
      </w:r>
      <w:r>
        <w:rPr>
          <w:b/>
          <w:kern w:val="1"/>
          <w:lang w:eastAsia="ar-SA"/>
        </w:rPr>
        <w:t>l’individuazione di Tutor</w:t>
      </w:r>
      <w:r w:rsidRPr="00111B22">
        <w:rPr>
          <w:b/>
          <w:kern w:val="1"/>
          <w:lang w:eastAsia="ar-SA"/>
        </w:rPr>
        <w:t xml:space="preserve"> Assistenti-Collaboratori alla didattica - Corsi di fascia Pre-accademica per le seguenti materie</w:t>
      </w:r>
      <w:r w:rsidRPr="00111B22">
        <w:rPr>
          <w:kern w:val="1"/>
          <w:lang w:eastAsia="ar-SA"/>
        </w:rPr>
        <w:t>: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  <w:t>CANTO JAZZ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>
        <w:rPr>
          <w:rFonts w:eastAsia="MS Gothic" w:cs="MS Gothic"/>
        </w:rPr>
        <w:tab/>
      </w:r>
      <w:r w:rsidRPr="0082355F">
        <w:rPr>
          <w:rFonts w:eastAsia="MS Gothic" w:cs="MS Gothic"/>
        </w:rPr>
        <w:t>BATTERIA E PERCUSSIONI JAZZ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  <w:t>BASSO ELETTRICO/CONTRABBASSO JAZZ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  <w:t>PIANOFORTE JAZZ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  <w:t xml:space="preserve"> SASSOFONO JAZZ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  <w:t>SECONDO STRUMENTO- PIANOFORTE JAZZ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  <w:t>MUSICA D’INSIEME JAZZ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  <w:t>STORIA DELLA MUSICA JAZZ</w:t>
      </w:r>
    </w:p>
    <w:p w:rsidR="00E43304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  <w:t>ARMONIA JAZZ</w:t>
      </w:r>
    </w:p>
    <w:p w:rsidR="00E43304" w:rsidRDefault="00E43304" w:rsidP="00632783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</w:r>
      <w:r>
        <w:rPr>
          <w:rFonts w:eastAsia="MS Gothic" w:cs="MS Gothic"/>
        </w:rPr>
        <w:t>CANTO MUSICHE TRADIZIONALI</w:t>
      </w:r>
    </w:p>
    <w:p w:rsidR="00E43304" w:rsidRPr="00DB3255" w:rsidRDefault="00E43304" w:rsidP="00111B22">
      <w:pPr>
        <w:jc w:val="both"/>
        <w:rPr>
          <w:rFonts w:eastAsia="MS Gothic" w:cs="MS Gothic"/>
        </w:rPr>
      </w:pPr>
      <w:r w:rsidRPr="00DB3255">
        <w:rPr>
          <w:rFonts w:ascii="MS Mincho" w:eastAsia="MS Mincho" w:hAnsi="MS Mincho" w:cs="MS Mincho" w:hint="eastAsia"/>
        </w:rPr>
        <w:t>☐</w:t>
      </w:r>
      <w:r w:rsidRPr="00DB3255">
        <w:rPr>
          <w:rFonts w:eastAsia="MS Gothic" w:cs="MS Gothic"/>
        </w:rPr>
        <w:tab/>
        <w:t xml:space="preserve">SECONDO STRUMENTO </w:t>
      </w:r>
      <w:r>
        <w:rPr>
          <w:rFonts w:eastAsia="MS Gothic" w:cs="MS Gothic"/>
        </w:rPr>
        <w:t xml:space="preserve">- </w:t>
      </w:r>
      <w:r w:rsidRPr="00DB3255">
        <w:rPr>
          <w:rFonts w:eastAsia="MS Gothic" w:cs="MS Gothic"/>
        </w:rPr>
        <w:t xml:space="preserve">STRUMENTI A PIZZICO 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</w:r>
      <w:r>
        <w:rPr>
          <w:rFonts w:eastAsia="MS Gothic" w:cs="MS Gothic"/>
        </w:rPr>
        <w:t>PRASSI DELLA CREAZIONE ESTEMPORANEA NELLE MUSICHE TRADIZIONALI</w:t>
      </w:r>
    </w:p>
    <w:p w:rsidR="00E43304" w:rsidRPr="0082355F" w:rsidRDefault="00E43304" w:rsidP="00111B22">
      <w:pPr>
        <w:jc w:val="both"/>
        <w:rPr>
          <w:rFonts w:eastAsia="MS Gothic" w:cs="MS Gothic"/>
        </w:rPr>
      </w:pPr>
      <w:r w:rsidRPr="0082355F">
        <w:rPr>
          <w:rFonts w:eastAsia="MS Gothic" w:cs="MS Gothic"/>
        </w:rPr>
        <w:tab/>
      </w:r>
    </w:p>
    <w:p w:rsidR="00E43304" w:rsidRPr="00111B22" w:rsidRDefault="00E43304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 tal fine dichiara sotto la propria responsabilità:</w:t>
      </w:r>
    </w:p>
    <w:p w:rsidR="00E43304" w:rsidRPr="00111B22" w:rsidRDefault="00E43304" w:rsidP="00EE2445">
      <w:pPr>
        <w:pStyle w:val="Grigliachiara-Colore3"/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essere in possesso dei requisiti generali per l’accesso al pubblico impiego;</w:t>
      </w:r>
    </w:p>
    <w:p w:rsidR="00E43304" w:rsidRPr="00111B22" w:rsidRDefault="00E43304" w:rsidP="00EE2445">
      <w:pPr>
        <w:pStyle w:val="Grigliachiara-Colore3"/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 xml:space="preserve">di non aver riportato condanne penali; </w:t>
      </w:r>
    </w:p>
    <w:p w:rsidR="00E43304" w:rsidRPr="00111B22" w:rsidRDefault="00E43304" w:rsidP="00EE2445">
      <w:pPr>
        <w:pStyle w:val="Grigliachiara-Colore3"/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E43304" w:rsidRPr="00111B22" w:rsidRDefault="00E43304" w:rsidP="00EE2445">
      <w:pPr>
        <w:pStyle w:val="Grigliachiara-Colore3"/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aver letto ed accettato tutte le condizioni indicate nel relativo bando di selezione pubblica.</w:t>
      </w:r>
    </w:p>
    <w:p w:rsidR="00E43304" w:rsidRPr="00111B22" w:rsidRDefault="00E43304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Allega:</w:t>
      </w:r>
    </w:p>
    <w:p w:rsidR="00E43304" w:rsidRDefault="00E43304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E43304" w:rsidRDefault="00E43304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attività didattica (allegato B)</w:t>
      </w:r>
    </w:p>
    <w:p w:rsidR="00E43304" w:rsidRDefault="00E43304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artistico-professionali, max 50 (allegato C)</w:t>
      </w:r>
    </w:p>
    <w:p w:rsidR="00E43304" w:rsidRPr="008F1381" w:rsidRDefault="00E43304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E43304" w:rsidRPr="008F1381" w:rsidRDefault="00E43304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E43304" w:rsidRPr="008F1381" w:rsidRDefault="00E43304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E43304" w:rsidRPr="00111B22" w:rsidRDefault="00E43304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E43304" w:rsidRPr="00111B22" w:rsidRDefault="00E43304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E43304" w:rsidRDefault="00E43304" w:rsidP="00824D39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E43304" w:rsidRDefault="00E43304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E43304" w:rsidRDefault="00E43304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E43304" w:rsidRDefault="00E43304" w:rsidP="00E42F1E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sectPr w:rsidR="00E43304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04" w:rsidRDefault="00E43304">
      <w:r>
        <w:separator/>
      </w:r>
    </w:p>
  </w:endnote>
  <w:endnote w:type="continuationSeparator" w:id="0">
    <w:p w:rsidR="00E43304" w:rsidRDefault="00E4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04" w:rsidRDefault="00E43304">
      <w:r>
        <w:separator/>
      </w:r>
    </w:p>
  </w:footnote>
  <w:footnote w:type="continuationSeparator" w:id="0">
    <w:p w:rsidR="00E43304" w:rsidRDefault="00E4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04" w:rsidRDefault="00E43304" w:rsidP="00FC78AF">
    <w:pPr>
      <w:pStyle w:val="Header"/>
      <w:tabs>
        <w:tab w:val="clear" w:pos="4819"/>
        <w:tab w:val="clear" w:pos="9638"/>
        <w:tab w:val="left" w:pos="1040"/>
      </w:tabs>
    </w:pPr>
    <w:r w:rsidRPr="004A6C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83.25pt">
          <v:imagedata r:id="rId1" o:title=""/>
        </v:shape>
      </w:pict>
    </w:r>
    <w:r>
      <w:tab/>
    </w:r>
  </w:p>
  <w:p w:rsidR="00E43304" w:rsidRPr="00D700FE" w:rsidRDefault="00E43304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0496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1D1584"/>
    <w:multiLevelType w:val="hybridMultilevel"/>
    <w:tmpl w:val="150EFF72"/>
    <w:lvl w:ilvl="0" w:tplc="C6E4B1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B6ACC"/>
    <w:multiLevelType w:val="hybridMultilevel"/>
    <w:tmpl w:val="EC8EAD14"/>
    <w:lvl w:ilvl="0" w:tplc="55CA847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1FE7D13"/>
    <w:multiLevelType w:val="hybridMultilevel"/>
    <w:tmpl w:val="092065C8"/>
    <w:lvl w:ilvl="0" w:tplc="8DBCD85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156E49EC"/>
    <w:multiLevelType w:val="hybridMultilevel"/>
    <w:tmpl w:val="D902A96A"/>
    <w:lvl w:ilvl="0" w:tplc="58D8EE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F82D93"/>
    <w:multiLevelType w:val="hybridMultilevel"/>
    <w:tmpl w:val="59987D2A"/>
    <w:lvl w:ilvl="0" w:tplc="146A7328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75F83"/>
    <w:multiLevelType w:val="hybridMultilevel"/>
    <w:tmpl w:val="303A76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B139D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0E2EE0"/>
    <w:multiLevelType w:val="hybridMultilevel"/>
    <w:tmpl w:val="299A42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26227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1F6DE2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>
    <w:nsid w:val="7B357BD8"/>
    <w:multiLevelType w:val="hybridMultilevel"/>
    <w:tmpl w:val="2B6C596E"/>
    <w:lvl w:ilvl="0" w:tplc="651ECC1A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2"/>
  </w:num>
  <w:num w:numId="5">
    <w:abstractNumId w:val="12"/>
  </w:num>
  <w:num w:numId="6">
    <w:abstractNumId w:val="26"/>
  </w:num>
  <w:num w:numId="7">
    <w:abstractNumId w:val="25"/>
  </w:num>
  <w:num w:numId="8">
    <w:abstractNumId w:val="17"/>
  </w:num>
  <w:num w:numId="9">
    <w:abstractNumId w:val="24"/>
  </w:num>
  <w:num w:numId="10">
    <w:abstractNumId w:val="23"/>
  </w:num>
  <w:num w:numId="11">
    <w:abstractNumId w:val="16"/>
  </w:num>
  <w:num w:numId="12">
    <w:abstractNumId w:val="6"/>
  </w:num>
  <w:num w:numId="13">
    <w:abstractNumId w:val="10"/>
  </w:num>
  <w:num w:numId="14">
    <w:abstractNumId w:val="19"/>
  </w:num>
  <w:num w:numId="15">
    <w:abstractNumId w:val="20"/>
  </w:num>
  <w:num w:numId="16">
    <w:abstractNumId w:val="13"/>
  </w:num>
  <w:num w:numId="17">
    <w:abstractNumId w:val="9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8"/>
  </w:num>
  <w:num w:numId="25">
    <w:abstractNumId w:val="14"/>
  </w:num>
  <w:num w:numId="26">
    <w:abstractNumId w:val="21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FE"/>
    <w:rsid w:val="00005724"/>
    <w:rsid w:val="00011A21"/>
    <w:rsid w:val="00012A91"/>
    <w:rsid w:val="00015553"/>
    <w:rsid w:val="00015FC3"/>
    <w:rsid w:val="00017433"/>
    <w:rsid w:val="00025CED"/>
    <w:rsid w:val="00047758"/>
    <w:rsid w:val="00047A58"/>
    <w:rsid w:val="00057631"/>
    <w:rsid w:val="000625D2"/>
    <w:rsid w:val="00071EB3"/>
    <w:rsid w:val="00084F7D"/>
    <w:rsid w:val="000927A4"/>
    <w:rsid w:val="000B61C0"/>
    <w:rsid w:val="000C29D8"/>
    <w:rsid w:val="000D3539"/>
    <w:rsid w:val="000E0D72"/>
    <w:rsid w:val="000E0D75"/>
    <w:rsid w:val="000F62F6"/>
    <w:rsid w:val="00103F9D"/>
    <w:rsid w:val="00107751"/>
    <w:rsid w:val="00111B22"/>
    <w:rsid w:val="00111D94"/>
    <w:rsid w:val="00112E86"/>
    <w:rsid w:val="00115637"/>
    <w:rsid w:val="0011733E"/>
    <w:rsid w:val="00123813"/>
    <w:rsid w:val="001329F5"/>
    <w:rsid w:val="001342D3"/>
    <w:rsid w:val="00136157"/>
    <w:rsid w:val="00141EA1"/>
    <w:rsid w:val="00142D32"/>
    <w:rsid w:val="00146DAB"/>
    <w:rsid w:val="00152B8F"/>
    <w:rsid w:val="001543DA"/>
    <w:rsid w:val="00163D55"/>
    <w:rsid w:val="00164923"/>
    <w:rsid w:val="00171017"/>
    <w:rsid w:val="00174838"/>
    <w:rsid w:val="00175A08"/>
    <w:rsid w:val="00182956"/>
    <w:rsid w:val="00183EDF"/>
    <w:rsid w:val="0018500E"/>
    <w:rsid w:val="00194096"/>
    <w:rsid w:val="001A4E45"/>
    <w:rsid w:val="001A66B4"/>
    <w:rsid w:val="001A7CED"/>
    <w:rsid w:val="001B379D"/>
    <w:rsid w:val="001B4603"/>
    <w:rsid w:val="001B7F1A"/>
    <w:rsid w:val="001C07A4"/>
    <w:rsid w:val="001C5F26"/>
    <w:rsid w:val="001C7025"/>
    <w:rsid w:val="001D21A6"/>
    <w:rsid w:val="001E7861"/>
    <w:rsid w:val="001F116D"/>
    <w:rsid w:val="001F3D32"/>
    <w:rsid w:val="00207205"/>
    <w:rsid w:val="00223C24"/>
    <w:rsid w:val="00232470"/>
    <w:rsid w:val="00234137"/>
    <w:rsid w:val="00235DAF"/>
    <w:rsid w:val="0024017A"/>
    <w:rsid w:val="00240401"/>
    <w:rsid w:val="00240DE6"/>
    <w:rsid w:val="00251D50"/>
    <w:rsid w:val="0025272B"/>
    <w:rsid w:val="00253A94"/>
    <w:rsid w:val="002556BB"/>
    <w:rsid w:val="002622EC"/>
    <w:rsid w:val="00262C87"/>
    <w:rsid w:val="00266E82"/>
    <w:rsid w:val="00270AC0"/>
    <w:rsid w:val="00270EF4"/>
    <w:rsid w:val="00280E52"/>
    <w:rsid w:val="00282AF2"/>
    <w:rsid w:val="00283580"/>
    <w:rsid w:val="002837C8"/>
    <w:rsid w:val="00285250"/>
    <w:rsid w:val="0028590F"/>
    <w:rsid w:val="00294C5B"/>
    <w:rsid w:val="002B3FE1"/>
    <w:rsid w:val="002C0297"/>
    <w:rsid w:val="002D2FD0"/>
    <w:rsid w:val="002D745C"/>
    <w:rsid w:val="002E0196"/>
    <w:rsid w:val="002E2909"/>
    <w:rsid w:val="002E37DD"/>
    <w:rsid w:val="002E67DB"/>
    <w:rsid w:val="002F18EF"/>
    <w:rsid w:val="002F1C6E"/>
    <w:rsid w:val="002F4E24"/>
    <w:rsid w:val="00300952"/>
    <w:rsid w:val="00300F91"/>
    <w:rsid w:val="003138BD"/>
    <w:rsid w:val="00317506"/>
    <w:rsid w:val="00317FBA"/>
    <w:rsid w:val="003206E0"/>
    <w:rsid w:val="0032288B"/>
    <w:rsid w:val="00324867"/>
    <w:rsid w:val="00330E48"/>
    <w:rsid w:val="00332138"/>
    <w:rsid w:val="003360D4"/>
    <w:rsid w:val="00344B9F"/>
    <w:rsid w:val="0034642D"/>
    <w:rsid w:val="00356749"/>
    <w:rsid w:val="00363D04"/>
    <w:rsid w:val="00366138"/>
    <w:rsid w:val="003724BE"/>
    <w:rsid w:val="003733E5"/>
    <w:rsid w:val="00375174"/>
    <w:rsid w:val="003911F6"/>
    <w:rsid w:val="0039330A"/>
    <w:rsid w:val="003A0E69"/>
    <w:rsid w:val="003A11C2"/>
    <w:rsid w:val="003B7233"/>
    <w:rsid w:val="003B7E5D"/>
    <w:rsid w:val="003C06D6"/>
    <w:rsid w:val="003C1B38"/>
    <w:rsid w:val="003C3058"/>
    <w:rsid w:val="003C396D"/>
    <w:rsid w:val="003C3CAB"/>
    <w:rsid w:val="003C5994"/>
    <w:rsid w:val="003D003E"/>
    <w:rsid w:val="003D008B"/>
    <w:rsid w:val="003D5FE2"/>
    <w:rsid w:val="003E13C7"/>
    <w:rsid w:val="003F26F9"/>
    <w:rsid w:val="003F6048"/>
    <w:rsid w:val="004009A1"/>
    <w:rsid w:val="00403542"/>
    <w:rsid w:val="0040764F"/>
    <w:rsid w:val="0041515F"/>
    <w:rsid w:val="004219D9"/>
    <w:rsid w:val="00424CE3"/>
    <w:rsid w:val="004250AF"/>
    <w:rsid w:val="0043164A"/>
    <w:rsid w:val="00442423"/>
    <w:rsid w:val="0044435F"/>
    <w:rsid w:val="0045474E"/>
    <w:rsid w:val="004601A6"/>
    <w:rsid w:val="00460B29"/>
    <w:rsid w:val="00471354"/>
    <w:rsid w:val="00474757"/>
    <w:rsid w:val="004768C0"/>
    <w:rsid w:val="00486B51"/>
    <w:rsid w:val="0049031F"/>
    <w:rsid w:val="004918D7"/>
    <w:rsid w:val="004A3DF1"/>
    <w:rsid w:val="004A6CDF"/>
    <w:rsid w:val="004B004B"/>
    <w:rsid w:val="004C2842"/>
    <w:rsid w:val="004C44DF"/>
    <w:rsid w:val="004C5334"/>
    <w:rsid w:val="004C76E1"/>
    <w:rsid w:val="004C7A97"/>
    <w:rsid w:val="004E0727"/>
    <w:rsid w:val="004E4390"/>
    <w:rsid w:val="004F1037"/>
    <w:rsid w:val="004F237C"/>
    <w:rsid w:val="004F2A72"/>
    <w:rsid w:val="00506D64"/>
    <w:rsid w:val="00510836"/>
    <w:rsid w:val="00513490"/>
    <w:rsid w:val="00514289"/>
    <w:rsid w:val="00520C93"/>
    <w:rsid w:val="00521D05"/>
    <w:rsid w:val="00527DCB"/>
    <w:rsid w:val="00532CAC"/>
    <w:rsid w:val="0054674A"/>
    <w:rsid w:val="00551780"/>
    <w:rsid w:val="00555DBB"/>
    <w:rsid w:val="00560A0C"/>
    <w:rsid w:val="00565F09"/>
    <w:rsid w:val="005747B4"/>
    <w:rsid w:val="005931A9"/>
    <w:rsid w:val="00593DCB"/>
    <w:rsid w:val="005946FA"/>
    <w:rsid w:val="0059670D"/>
    <w:rsid w:val="005B6785"/>
    <w:rsid w:val="005B7436"/>
    <w:rsid w:val="005D0679"/>
    <w:rsid w:val="005D7D1E"/>
    <w:rsid w:val="005E0165"/>
    <w:rsid w:val="005E065A"/>
    <w:rsid w:val="005E4668"/>
    <w:rsid w:val="005E6FE7"/>
    <w:rsid w:val="005F11DB"/>
    <w:rsid w:val="005F17DC"/>
    <w:rsid w:val="005F7133"/>
    <w:rsid w:val="005F7F1D"/>
    <w:rsid w:val="00604CEB"/>
    <w:rsid w:val="0060600B"/>
    <w:rsid w:val="00615502"/>
    <w:rsid w:val="00626FEE"/>
    <w:rsid w:val="006319E5"/>
    <w:rsid w:val="00632783"/>
    <w:rsid w:val="00635A0B"/>
    <w:rsid w:val="00641E42"/>
    <w:rsid w:val="00643C6A"/>
    <w:rsid w:val="00644B4F"/>
    <w:rsid w:val="00654566"/>
    <w:rsid w:val="00666656"/>
    <w:rsid w:val="00671ADF"/>
    <w:rsid w:val="00685521"/>
    <w:rsid w:val="00685963"/>
    <w:rsid w:val="00686924"/>
    <w:rsid w:val="006921AC"/>
    <w:rsid w:val="00696469"/>
    <w:rsid w:val="00696E00"/>
    <w:rsid w:val="006A4406"/>
    <w:rsid w:val="006A6E91"/>
    <w:rsid w:val="006B0247"/>
    <w:rsid w:val="006B3E41"/>
    <w:rsid w:val="006B7A2D"/>
    <w:rsid w:val="006C2582"/>
    <w:rsid w:val="006D23FE"/>
    <w:rsid w:val="006E0E47"/>
    <w:rsid w:val="006F126E"/>
    <w:rsid w:val="006F6B3A"/>
    <w:rsid w:val="00702132"/>
    <w:rsid w:val="007036A6"/>
    <w:rsid w:val="00705654"/>
    <w:rsid w:val="00706F8A"/>
    <w:rsid w:val="00712422"/>
    <w:rsid w:val="00720BBF"/>
    <w:rsid w:val="00727008"/>
    <w:rsid w:val="00731487"/>
    <w:rsid w:val="00733673"/>
    <w:rsid w:val="00743AEA"/>
    <w:rsid w:val="007471C7"/>
    <w:rsid w:val="0075607D"/>
    <w:rsid w:val="007567B5"/>
    <w:rsid w:val="0076016E"/>
    <w:rsid w:val="007649DA"/>
    <w:rsid w:val="0077521E"/>
    <w:rsid w:val="007814AE"/>
    <w:rsid w:val="0078194B"/>
    <w:rsid w:val="00781DC5"/>
    <w:rsid w:val="00781FE5"/>
    <w:rsid w:val="00781FFD"/>
    <w:rsid w:val="00784C74"/>
    <w:rsid w:val="00784DB3"/>
    <w:rsid w:val="00786C5E"/>
    <w:rsid w:val="00796EF0"/>
    <w:rsid w:val="007976B4"/>
    <w:rsid w:val="007A0883"/>
    <w:rsid w:val="007A54A9"/>
    <w:rsid w:val="007B2391"/>
    <w:rsid w:val="007C08CD"/>
    <w:rsid w:val="007C0DA4"/>
    <w:rsid w:val="007C1CC8"/>
    <w:rsid w:val="007C7798"/>
    <w:rsid w:val="007D1FF2"/>
    <w:rsid w:val="007D65E9"/>
    <w:rsid w:val="007E7772"/>
    <w:rsid w:val="007F38D3"/>
    <w:rsid w:val="00813387"/>
    <w:rsid w:val="008141E4"/>
    <w:rsid w:val="00815448"/>
    <w:rsid w:val="0081633F"/>
    <w:rsid w:val="00817467"/>
    <w:rsid w:val="0082355F"/>
    <w:rsid w:val="00824D39"/>
    <w:rsid w:val="008250B6"/>
    <w:rsid w:val="0083354A"/>
    <w:rsid w:val="00835310"/>
    <w:rsid w:val="00845AAA"/>
    <w:rsid w:val="008548F7"/>
    <w:rsid w:val="008711C3"/>
    <w:rsid w:val="00874200"/>
    <w:rsid w:val="00877AE6"/>
    <w:rsid w:val="00894E62"/>
    <w:rsid w:val="008A0CC5"/>
    <w:rsid w:val="008A7309"/>
    <w:rsid w:val="008C2727"/>
    <w:rsid w:val="008C63DA"/>
    <w:rsid w:val="008D6918"/>
    <w:rsid w:val="008E32B5"/>
    <w:rsid w:val="008E37A5"/>
    <w:rsid w:val="008E5146"/>
    <w:rsid w:val="008E71F0"/>
    <w:rsid w:val="008F1381"/>
    <w:rsid w:val="00904098"/>
    <w:rsid w:val="00907854"/>
    <w:rsid w:val="009103DF"/>
    <w:rsid w:val="009178EE"/>
    <w:rsid w:val="00921960"/>
    <w:rsid w:val="00925AB0"/>
    <w:rsid w:val="0092676D"/>
    <w:rsid w:val="0093244A"/>
    <w:rsid w:val="00934BD9"/>
    <w:rsid w:val="00936BAA"/>
    <w:rsid w:val="00940CFF"/>
    <w:rsid w:val="00952F6A"/>
    <w:rsid w:val="00973693"/>
    <w:rsid w:val="009767DC"/>
    <w:rsid w:val="00991C75"/>
    <w:rsid w:val="00996D04"/>
    <w:rsid w:val="009A35B4"/>
    <w:rsid w:val="009B0F2B"/>
    <w:rsid w:val="009B1540"/>
    <w:rsid w:val="009B66E9"/>
    <w:rsid w:val="009B69A6"/>
    <w:rsid w:val="009B6A05"/>
    <w:rsid w:val="009C0FEB"/>
    <w:rsid w:val="009F1FF0"/>
    <w:rsid w:val="009F6511"/>
    <w:rsid w:val="00A04F3F"/>
    <w:rsid w:val="00A10191"/>
    <w:rsid w:val="00A20578"/>
    <w:rsid w:val="00A23D65"/>
    <w:rsid w:val="00A33B77"/>
    <w:rsid w:val="00A4353B"/>
    <w:rsid w:val="00A43F10"/>
    <w:rsid w:val="00A543A6"/>
    <w:rsid w:val="00A67545"/>
    <w:rsid w:val="00A75422"/>
    <w:rsid w:val="00A75688"/>
    <w:rsid w:val="00A81AC5"/>
    <w:rsid w:val="00A841F4"/>
    <w:rsid w:val="00A90236"/>
    <w:rsid w:val="00A9071D"/>
    <w:rsid w:val="00A91A6F"/>
    <w:rsid w:val="00AC0F4D"/>
    <w:rsid w:val="00AC300C"/>
    <w:rsid w:val="00AD64F1"/>
    <w:rsid w:val="00AD7E50"/>
    <w:rsid w:val="00AE4FBB"/>
    <w:rsid w:val="00AE51C0"/>
    <w:rsid w:val="00AF0FBA"/>
    <w:rsid w:val="00AF12EB"/>
    <w:rsid w:val="00AF4268"/>
    <w:rsid w:val="00B00B40"/>
    <w:rsid w:val="00B03ABE"/>
    <w:rsid w:val="00B12757"/>
    <w:rsid w:val="00B218C8"/>
    <w:rsid w:val="00B26089"/>
    <w:rsid w:val="00B37ABA"/>
    <w:rsid w:val="00B40C85"/>
    <w:rsid w:val="00B41F50"/>
    <w:rsid w:val="00B427C8"/>
    <w:rsid w:val="00B52CCC"/>
    <w:rsid w:val="00B60456"/>
    <w:rsid w:val="00B62E35"/>
    <w:rsid w:val="00B634ED"/>
    <w:rsid w:val="00B655D2"/>
    <w:rsid w:val="00B722C8"/>
    <w:rsid w:val="00B816DB"/>
    <w:rsid w:val="00B81D0D"/>
    <w:rsid w:val="00B81F7D"/>
    <w:rsid w:val="00B922B9"/>
    <w:rsid w:val="00B93D28"/>
    <w:rsid w:val="00B95AE0"/>
    <w:rsid w:val="00BA536B"/>
    <w:rsid w:val="00BB477A"/>
    <w:rsid w:val="00BC4674"/>
    <w:rsid w:val="00BD2611"/>
    <w:rsid w:val="00BD28E2"/>
    <w:rsid w:val="00BF37AF"/>
    <w:rsid w:val="00BF4F2D"/>
    <w:rsid w:val="00C060F2"/>
    <w:rsid w:val="00C07D5F"/>
    <w:rsid w:val="00C15BB9"/>
    <w:rsid w:val="00C353AD"/>
    <w:rsid w:val="00C3796A"/>
    <w:rsid w:val="00C406D0"/>
    <w:rsid w:val="00C44BDF"/>
    <w:rsid w:val="00C44EB2"/>
    <w:rsid w:val="00C45A36"/>
    <w:rsid w:val="00C53736"/>
    <w:rsid w:val="00C61C42"/>
    <w:rsid w:val="00C62053"/>
    <w:rsid w:val="00C647FD"/>
    <w:rsid w:val="00C80A81"/>
    <w:rsid w:val="00C84164"/>
    <w:rsid w:val="00C908AE"/>
    <w:rsid w:val="00C91E7A"/>
    <w:rsid w:val="00C950E3"/>
    <w:rsid w:val="00CB280C"/>
    <w:rsid w:val="00CB2BAA"/>
    <w:rsid w:val="00CB449B"/>
    <w:rsid w:val="00CD470F"/>
    <w:rsid w:val="00CD6280"/>
    <w:rsid w:val="00CE4CFB"/>
    <w:rsid w:val="00CF5B2F"/>
    <w:rsid w:val="00D01A1C"/>
    <w:rsid w:val="00D07109"/>
    <w:rsid w:val="00D11107"/>
    <w:rsid w:val="00D248BC"/>
    <w:rsid w:val="00D458A1"/>
    <w:rsid w:val="00D50AA5"/>
    <w:rsid w:val="00D60643"/>
    <w:rsid w:val="00D700FE"/>
    <w:rsid w:val="00D70609"/>
    <w:rsid w:val="00D73295"/>
    <w:rsid w:val="00D8007C"/>
    <w:rsid w:val="00D915E3"/>
    <w:rsid w:val="00D92471"/>
    <w:rsid w:val="00D94AF6"/>
    <w:rsid w:val="00D95E51"/>
    <w:rsid w:val="00DA3C6F"/>
    <w:rsid w:val="00DB145F"/>
    <w:rsid w:val="00DB3255"/>
    <w:rsid w:val="00DB53E3"/>
    <w:rsid w:val="00DC04BD"/>
    <w:rsid w:val="00DC079E"/>
    <w:rsid w:val="00DC18F2"/>
    <w:rsid w:val="00DC62C9"/>
    <w:rsid w:val="00DE1A48"/>
    <w:rsid w:val="00DF17A4"/>
    <w:rsid w:val="00E043CD"/>
    <w:rsid w:val="00E049C8"/>
    <w:rsid w:val="00E072D0"/>
    <w:rsid w:val="00E1169F"/>
    <w:rsid w:val="00E1553F"/>
    <w:rsid w:val="00E209F4"/>
    <w:rsid w:val="00E226AE"/>
    <w:rsid w:val="00E23FA0"/>
    <w:rsid w:val="00E31AA2"/>
    <w:rsid w:val="00E33A70"/>
    <w:rsid w:val="00E346D1"/>
    <w:rsid w:val="00E35B82"/>
    <w:rsid w:val="00E42F1E"/>
    <w:rsid w:val="00E43304"/>
    <w:rsid w:val="00E47612"/>
    <w:rsid w:val="00E478BC"/>
    <w:rsid w:val="00E56ABF"/>
    <w:rsid w:val="00E60F75"/>
    <w:rsid w:val="00E63326"/>
    <w:rsid w:val="00E6421F"/>
    <w:rsid w:val="00E65562"/>
    <w:rsid w:val="00E7373B"/>
    <w:rsid w:val="00E77471"/>
    <w:rsid w:val="00E80063"/>
    <w:rsid w:val="00E803AF"/>
    <w:rsid w:val="00E84821"/>
    <w:rsid w:val="00E84EEE"/>
    <w:rsid w:val="00E87800"/>
    <w:rsid w:val="00E93807"/>
    <w:rsid w:val="00EA1D56"/>
    <w:rsid w:val="00EA3437"/>
    <w:rsid w:val="00EA641D"/>
    <w:rsid w:val="00EC7781"/>
    <w:rsid w:val="00EC7C01"/>
    <w:rsid w:val="00EE2445"/>
    <w:rsid w:val="00EF473B"/>
    <w:rsid w:val="00EF6A3C"/>
    <w:rsid w:val="00F00533"/>
    <w:rsid w:val="00F04552"/>
    <w:rsid w:val="00F16D47"/>
    <w:rsid w:val="00F17E66"/>
    <w:rsid w:val="00F21E4A"/>
    <w:rsid w:val="00F30871"/>
    <w:rsid w:val="00F4108D"/>
    <w:rsid w:val="00F45FB2"/>
    <w:rsid w:val="00F55096"/>
    <w:rsid w:val="00F609AC"/>
    <w:rsid w:val="00F73611"/>
    <w:rsid w:val="00F8019F"/>
    <w:rsid w:val="00F817E7"/>
    <w:rsid w:val="00F854D4"/>
    <w:rsid w:val="00F96DAB"/>
    <w:rsid w:val="00FB1594"/>
    <w:rsid w:val="00FB5E7D"/>
    <w:rsid w:val="00FB6BF6"/>
    <w:rsid w:val="00FC0360"/>
    <w:rsid w:val="00FC5FF4"/>
    <w:rsid w:val="00FC78AF"/>
    <w:rsid w:val="00FD31A9"/>
    <w:rsid w:val="00FD685C"/>
    <w:rsid w:val="00FE3967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2017"/>
    <w:rPr>
      <w:rFonts w:eastAsia="Times New Roman"/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2017"/>
    <w:rPr>
      <w:rFonts w:eastAsia="Times New Roman"/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semiHidden/>
    <w:locked/>
    <w:rPr>
      <w:sz w:val="24"/>
    </w:rPr>
  </w:style>
  <w:style w:type="table" w:customStyle="1" w:styleId="Citazioneintensa1">
    <w:name w:val="Citazione intensa1"/>
    <w:basedOn w:val="TableNormal"/>
    <w:uiPriority w:val="9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rsid w:val="00A90236"/>
    <w:rPr>
      <w:color w:val="0000FF"/>
      <w:u w:val="single"/>
    </w:rPr>
  </w:style>
  <w:style w:type="table" w:styleId="TableGrid">
    <w:name w:val="Table Grid"/>
    <w:basedOn w:val="TableNormal"/>
    <w:uiPriority w:val="99"/>
    <w:rsid w:val="00A902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i141">
    <w:name w:val="atti141"/>
    <w:uiPriority w:val="99"/>
    <w:rsid w:val="00A90236"/>
    <w:rPr>
      <w:rFonts w:ascii="Times New Roman" w:hAnsi="Times New Roman"/>
      <w:color w:val="000000"/>
      <w:sz w:val="21"/>
      <w:u w:val="none"/>
      <w:effect w:val="none"/>
      <w:shd w:val="clear" w:color="auto" w:fill="FFFFFF"/>
    </w:rPr>
  </w:style>
  <w:style w:type="character" w:customStyle="1" w:styleId="BodyTextIndentChar1">
    <w:name w:val="Body Text Indent Char1"/>
    <w:link w:val="BodyTextIndent"/>
    <w:uiPriority w:val="99"/>
    <w:locked/>
    <w:rsid w:val="00696469"/>
    <w:rPr>
      <w:sz w:val="24"/>
      <w:lang w:val="it-IT" w:eastAsia="it-IT"/>
    </w:rPr>
  </w:style>
  <w:style w:type="paragraph" w:styleId="BodyTextIndent">
    <w:name w:val="Body Text Indent"/>
    <w:basedOn w:val="Normal"/>
    <w:link w:val="BodyTextIndentChar1"/>
    <w:uiPriority w:val="99"/>
    <w:rsid w:val="00696469"/>
    <w:pPr>
      <w:spacing w:after="120"/>
      <w:ind w:left="283"/>
    </w:pPr>
    <w:rPr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2017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17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BodyTextIndent1">
    <w:name w:val="Body Text Indent1"/>
    <w:basedOn w:val="Normal"/>
    <w:uiPriority w:val="99"/>
    <w:rsid w:val="00D248BC"/>
    <w:pPr>
      <w:suppressAutoHyphens/>
    </w:pPr>
    <w:rPr>
      <w:rFonts w:eastAsia="Cambria"/>
      <w:kern w:val="2"/>
      <w:lang w:eastAsia="ar-SA"/>
    </w:rPr>
  </w:style>
  <w:style w:type="paragraph" w:customStyle="1" w:styleId="Default">
    <w:name w:val="Default"/>
    <w:uiPriority w:val="99"/>
    <w:rsid w:val="00FE47F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"/>
    <w:uiPriority w:val="99"/>
    <w:rsid w:val="00934BD9"/>
    <w:pPr>
      <w:ind w:left="708"/>
    </w:pPr>
  </w:style>
  <w:style w:type="character" w:styleId="CommentReference">
    <w:name w:val="annotation reference"/>
    <w:basedOn w:val="DefaultParagraphFont"/>
    <w:uiPriority w:val="99"/>
    <w:rsid w:val="001C7025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1C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17"/>
    <w:rPr>
      <w:rFonts w:eastAsia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1C7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1C702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82017"/>
    <w:rPr>
      <w:rFonts w:eastAsia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1C7025"/>
    <w:rPr>
      <w:b/>
      <w:lang w:eastAsia="en-US"/>
    </w:rPr>
  </w:style>
  <w:style w:type="paragraph" w:customStyle="1" w:styleId="Grigliachiara-Colore3">
    <w:name w:val="Griglia chiara - Colore 3"/>
    <w:basedOn w:val="Normal"/>
    <w:uiPriority w:val="99"/>
    <w:rsid w:val="00A841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359</Words>
  <Characters>2047</Characters>
  <Application>Microsoft Office Outlook</Application>
  <DocSecurity>0</DocSecurity>
  <Lines>0</Lines>
  <Paragraphs>0</Paragraphs>
  <ScaleCrop>false</ScaleCrop>
  <Company>Ellekappa snc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ASSISTENTI-COLLABORATORI CORSI DI JAZZ</dc:title>
  <dc:subject/>
  <dc:creator>Lorenzo Pellegrino</dc:creator>
  <cp:keywords/>
  <dc:description/>
  <cp:lastModifiedBy>Carmelo</cp:lastModifiedBy>
  <cp:revision>2</cp:revision>
  <cp:lastPrinted>2017-03-03T11:31:00Z</cp:lastPrinted>
  <dcterms:created xsi:type="dcterms:W3CDTF">2017-03-03T13:40:00Z</dcterms:created>
  <dcterms:modified xsi:type="dcterms:W3CDTF">2017-03-03T13:40:00Z</dcterms:modified>
</cp:coreProperties>
</file>