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25" w:rsidRPr="00111B22" w:rsidRDefault="006E4125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6E4125" w:rsidRPr="00111B22" w:rsidRDefault="006E4125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6E4125" w:rsidRDefault="006E4125" w:rsidP="00772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</w:rPr>
      </w:pPr>
      <w:r w:rsidRPr="00111B22">
        <w:rPr>
          <w:b/>
          <w:kern w:val="1"/>
          <w:lang w:eastAsia="ar-SA"/>
        </w:rPr>
        <w:t xml:space="preserve">Corsi di fascia Pre-accademica </w:t>
      </w:r>
      <w:r>
        <w:rPr>
          <w:b/>
          <w:bCs/>
        </w:rPr>
        <w:t>di Materie musicali di base e Teoria e Solfeggio</w:t>
      </w:r>
    </w:p>
    <w:p w:rsidR="006E4125" w:rsidRDefault="006E4125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 - a.a. 2016/</w:t>
      </w:r>
      <w:r>
        <w:rPr>
          <w:b/>
          <w:kern w:val="1"/>
          <w:lang w:eastAsia="ar-SA"/>
        </w:rPr>
        <w:t>20</w:t>
      </w:r>
      <w:r w:rsidRPr="00111B22">
        <w:rPr>
          <w:b/>
          <w:kern w:val="1"/>
          <w:lang w:eastAsia="ar-SA"/>
        </w:rPr>
        <w:t>17</w:t>
      </w:r>
    </w:p>
    <w:p w:rsidR="006E4125" w:rsidRPr="00111B22" w:rsidRDefault="006E4125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6E4125" w:rsidRDefault="006E4125" w:rsidP="00234137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6E4125" w:rsidRPr="00111B22" w:rsidRDefault="006E4125" w:rsidP="00234137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6E4125" w:rsidRPr="00111B22" w:rsidRDefault="006E4125" w:rsidP="00234137">
      <w:pPr>
        <w:suppressAutoHyphens/>
        <w:jc w:val="right"/>
        <w:rPr>
          <w:kern w:val="1"/>
          <w:lang w:eastAsia="ar-SA"/>
        </w:rPr>
      </w:pPr>
    </w:p>
    <w:p w:rsidR="006E4125" w:rsidRDefault="006E4125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6E4125" w:rsidRDefault="006E4125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6E4125" w:rsidRDefault="006E4125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6E4125" w:rsidRPr="00111B22" w:rsidRDefault="006E4125" w:rsidP="00234137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6E4125" w:rsidRPr="00111B22" w:rsidRDefault="006E4125" w:rsidP="00234137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6E4125" w:rsidRPr="00111B22" w:rsidRDefault="006E4125" w:rsidP="00111B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Corsi di fascia Pre-accademica per le seguenti materie</w:t>
      </w:r>
      <w:r w:rsidRPr="00111B22">
        <w:rPr>
          <w:kern w:val="1"/>
          <w:lang w:eastAsia="ar-SA"/>
        </w:rPr>
        <w:t>:</w:t>
      </w:r>
    </w:p>
    <w:p w:rsidR="006E4125" w:rsidRDefault="006E4125" w:rsidP="00772B35">
      <w:pPr>
        <w:jc w:val="both"/>
        <w:rPr>
          <w:rFonts w:eastAsia="MS Gothic" w:cs="MS Gothic"/>
        </w:rPr>
      </w:pPr>
      <w:r w:rsidRPr="0082355F">
        <w:rPr>
          <w:rFonts w:ascii="MS Gothic" w:eastAsia="MS Gothic" w:hAnsi="MS Gothic" w:cs="MS Gothic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MATERIE MUSICALI DI BASE E TEORIA E SOLFEGGIO</w:t>
      </w:r>
    </w:p>
    <w:p w:rsidR="006E4125" w:rsidRPr="0082355F" w:rsidRDefault="006E4125" w:rsidP="00772B35">
      <w:pPr>
        <w:jc w:val="both"/>
        <w:rPr>
          <w:rFonts w:eastAsia="MS Gothic" w:cs="MS Gothic"/>
        </w:rPr>
      </w:pPr>
    </w:p>
    <w:p w:rsidR="006E4125" w:rsidRPr="00111B22" w:rsidRDefault="006E4125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6E4125" w:rsidRPr="00111B22" w:rsidRDefault="006E4125" w:rsidP="00EE2445">
      <w:pPr>
        <w:pStyle w:val="Grigliamedia1-Colore21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6E4125" w:rsidRPr="00111B22" w:rsidRDefault="006E4125" w:rsidP="00EE2445">
      <w:pPr>
        <w:pStyle w:val="Grigliamedia1-Colore21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6E4125" w:rsidRPr="00111B22" w:rsidRDefault="006E4125" w:rsidP="00EE2445">
      <w:pPr>
        <w:pStyle w:val="Grigliamedia1-Colore21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6E4125" w:rsidRPr="00111B22" w:rsidRDefault="006E4125" w:rsidP="00EE2445">
      <w:pPr>
        <w:pStyle w:val="Grigliamedia1-Colore21"/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6E4125" w:rsidRPr="00111B22" w:rsidRDefault="006E4125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6E4125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6E4125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6E4125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6E4125" w:rsidRPr="008F1381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6E4125" w:rsidRPr="008F1381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6E4125" w:rsidRPr="008F1381" w:rsidRDefault="006E4125" w:rsidP="00EE244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6E4125" w:rsidRPr="00111B22" w:rsidRDefault="006E4125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6E4125" w:rsidRPr="00111B22" w:rsidRDefault="006E4125" w:rsidP="00234137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6E4125" w:rsidRDefault="006E4125" w:rsidP="00824D39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E4125" w:rsidRDefault="006E4125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6E4125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25" w:rsidRDefault="006E4125">
      <w:r>
        <w:separator/>
      </w:r>
    </w:p>
  </w:endnote>
  <w:endnote w:type="continuationSeparator" w:id="0">
    <w:p w:rsidR="006E4125" w:rsidRDefault="006E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25" w:rsidRDefault="006E4125">
      <w:r>
        <w:separator/>
      </w:r>
    </w:p>
  </w:footnote>
  <w:footnote w:type="continuationSeparator" w:id="0">
    <w:p w:rsidR="006E4125" w:rsidRDefault="006E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25" w:rsidRDefault="006E4125" w:rsidP="00FC78AF">
    <w:pPr>
      <w:pStyle w:val="Header"/>
      <w:tabs>
        <w:tab w:val="clear" w:pos="4819"/>
        <w:tab w:val="clear" w:pos="9638"/>
        <w:tab w:val="left" w:pos="1040"/>
      </w:tabs>
    </w:pPr>
    <w:r w:rsidRPr="009624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450pt;height:82.5pt;visibility:visible">
          <v:imagedata r:id="rId1" o:title=""/>
        </v:shape>
      </w:pict>
    </w:r>
    <w:r>
      <w:tab/>
    </w:r>
  </w:p>
  <w:p w:rsidR="006E4125" w:rsidRPr="00D700FE" w:rsidRDefault="006E4125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147036"/>
    <w:multiLevelType w:val="hybridMultilevel"/>
    <w:tmpl w:val="EED06808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7">
    <w:nsid w:val="7E414FEE"/>
    <w:multiLevelType w:val="hybridMultilevel"/>
    <w:tmpl w:val="F4E49818"/>
    <w:lvl w:ilvl="0" w:tplc="AEC2C34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1"/>
  </w:num>
  <w:num w:numId="5">
    <w:abstractNumId w:val="11"/>
  </w:num>
  <w:num w:numId="6">
    <w:abstractNumId w:val="26"/>
  </w:num>
  <w:num w:numId="7">
    <w:abstractNumId w:val="25"/>
  </w:num>
  <w:num w:numId="8">
    <w:abstractNumId w:val="16"/>
  </w:num>
  <w:num w:numId="9">
    <w:abstractNumId w:val="24"/>
  </w:num>
  <w:num w:numId="10">
    <w:abstractNumId w:val="22"/>
  </w:num>
  <w:num w:numId="11">
    <w:abstractNumId w:val="15"/>
  </w:num>
  <w:num w:numId="12">
    <w:abstractNumId w:val="5"/>
  </w:num>
  <w:num w:numId="13">
    <w:abstractNumId w:val="9"/>
  </w:num>
  <w:num w:numId="14">
    <w:abstractNumId w:val="18"/>
  </w:num>
  <w:num w:numId="15">
    <w:abstractNumId w:val="19"/>
  </w:num>
  <w:num w:numId="16">
    <w:abstractNumId w:val="12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4"/>
  </w:num>
  <w:num w:numId="24">
    <w:abstractNumId w:val="7"/>
  </w:num>
  <w:num w:numId="25">
    <w:abstractNumId w:val="13"/>
  </w:num>
  <w:num w:numId="26">
    <w:abstractNumId w:val="20"/>
  </w:num>
  <w:num w:numId="27">
    <w:abstractNumId w:val="27"/>
  </w:num>
  <w:num w:numId="28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7433"/>
    <w:rsid w:val="0002417E"/>
    <w:rsid w:val="00025CED"/>
    <w:rsid w:val="00047758"/>
    <w:rsid w:val="00047A58"/>
    <w:rsid w:val="00057631"/>
    <w:rsid w:val="000625D2"/>
    <w:rsid w:val="00071EB3"/>
    <w:rsid w:val="00084F7D"/>
    <w:rsid w:val="000927A4"/>
    <w:rsid w:val="00096319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23813"/>
    <w:rsid w:val="001329F5"/>
    <w:rsid w:val="001342D3"/>
    <w:rsid w:val="00136157"/>
    <w:rsid w:val="00142D32"/>
    <w:rsid w:val="00146DAB"/>
    <w:rsid w:val="00152B8F"/>
    <w:rsid w:val="001543DA"/>
    <w:rsid w:val="00163D55"/>
    <w:rsid w:val="00164923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7861"/>
    <w:rsid w:val="001F116D"/>
    <w:rsid w:val="001F3D32"/>
    <w:rsid w:val="00223C24"/>
    <w:rsid w:val="00232470"/>
    <w:rsid w:val="00234137"/>
    <w:rsid w:val="00235DAF"/>
    <w:rsid w:val="0024017A"/>
    <w:rsid w:val="00240401"/>
    <w:rsid w:val="00253A94"/>
    <w:rsid w:val="002556BB"/>
    <w:rsid w:val="002622EC"/>
    <w:rsid w:val="00262C87"/>
    <w:rsid w:val="00266E82"/>
    <w:rsid w:val="00270AC0"/>
    <w:rsid w:val="00270EF4"/>
    <w:rsid w:val="00280E52"/>
    <w:rsid w:val="00282AF2"/>
    <w:rsid w:val="00283580"/>
    <w:rsid w:val="00285250"/>
    <w:rsid w:val="0028590F"/>
    <w:rsid w:val="00294C5B"/>
    <w:rsid w:val="002B3FE1"/>
    <w:rsid w:val="002C0297"/>
    <w:rsid w:val="002D2FD0"/>
    <w:rsid w:val="002D745C"/>
    <w:rsid w:val="002E0196"/>
    <w:rsid w:val="002E37DD"/>
    <w:rsid w:val="002E67DB"/>
    <w:rsid w:val="002F18EF"/>
    <w:rsid w:val="002F1C6E"/>
    <w:rsid w:val="002F4E24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86B51"/>
    <w:rsid w:val="0049031F"/>
    <w:rsid w:val="004918D7"/>
    <w:rsid w:val="004A3DF1"/>
    <w:rsid w:val="004B004B"/>
    <w:rsid w:val="004C1B77"/>
    <w:rsid w:val="004C2842"/>
    <w:rsid w:val="004C44DF"/>
    <w:rsid w:val="004C5334"/>
    <w:rsid w:val="004C6118"/>
    <w:rsid w:val="004C76E1"/>
    <w:rsid w:val="004C7A97"/>
    <w:rsid w:val="004E0727"/>
    <w:rsid w:val="004E4390"/>
    <w:rsid w:val="004E7CE1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C318E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5A0B"/>
    <w:rsid w:val="00641E42"/>
    <w:rsid w:val="00643C6A"/>
    <w:rsid w:val="00654566"/>
    <w:rsid w:val="00666656"/>
    <w:rsid w:val="00671ADF"/>
    <w:rsid w:val="006740A2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E4125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2B35"/>
    <w:rsid w:val="0077521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54A9"/>
    <w:rsid w:val="007B2391"/>
    <w:rsid w:val="007C08CD"/>
    <w:rsid w:val="007C0DA4"/>
    <w:rsid w:val="007D1FF2"/>
    <w:rsid w:val="007D65E9"/>
    <w:rsid w:val="007E7772"/>
    <w:rsid w:val="007F38D3"/>
    <w:rsid w:val="00813387"/>
    <w:rsid w:val="008141E4"/>
    <w:rsid w:val="00815448"/>
    <w:rsid w:val="0082355F"/>
    <w:rsid w:val="00824D39"/>
    <w:rsid w:val="008250B6"/>
    <w:rsid w:val="0083354A"/>
    <w:rsid w:val="00835310"/>
    <w:rsid w:val="00845AAA"/>
    <w:rsid w:val="008711C3"/>
    <w:rsid w:val="00877AE6"/>
    <w:rsid w:val="00894E62"/>
    <w:rsid w:val="008A0CC5"/>
    <w:rsid w:val="008A7309"/>
    <w:rsid w:val="008C2727"/>
    <w:rsid w:val="008C63DA"/>
    <w:rsid w:val="008D6918"/>
    <w:rsid w:val="008E32B5"/>
    <w:rsid w:val="008E5146"/>
    <w:rsid w:val="008E71F0"/>
    <w:rsid w:val="008F1381"/>
    <w:rsid w:val="00904098"/>
    <w:rsid w:val="00907854"/>
    <w:rsid w:val="009178EE"/>
    <w:rsid w:val="00921960"/>
    <w:rsid w:val="00925AB0"/>
    <w:rsid w:val="00934BD9"/>
    <w:rsid w:val="00936BAA"/>
    <w:rsid w:val="00940CFF"/>
    <w:rsid w:val="00952F6A"/>
    <w:rsid w:val="0096245D"/>
    <w:rsid w:val="009638A8"/>
    <w:rsid w:val="00973693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841F4"/>
    <w:rsid w:val="00A90236"/>
    <w:rsid w:val="00A9071D"/>
    <w:rsid w:val="00A91A6F"/>
    <w:rsid w:val="00A96ECA"/>
    <w:rsid w:val="00AC0F4D"/>
    <w:rsid w:val="00AC300C"/>
    <w:rsid w:val="00AE4FBB"/>
    <w:rsid w:val="00AF0FBA"/>
    <w:rsid w:val="00AF12EB"/>
    <w:rsid w:val="00AF4268"/>
    <w:rsid w:val="00B00B40"/>
    <w:rsid w:val="00B03ABE"/>
    <w:rsid w:val="00B12757"/>
    <w:rsid w:val="00B218C8"/>
    <w:rsid w:val="00B26089"/>
    <w:rsid w:val="00B32BD8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22737"/>
    <w:rsid w:val="00C353AD"/>
    <w:rsid w:val="00C3796A"/>
    <w:rsid w:val="00C406D0"/>
    <w:rsid w:val="00C44BDF"/>
    <w:rsid w:val="00C44EB2"/>
    <w:rsid w:val="00C45A36"/>
    <w:rsid w:val="00C53736"/>
    <w:rsid w:val="00C56749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449B"/>
    <w:rsid w:val="00CD470F"/>
    <w:rsid w:val="00CD6280"/>
    <w:rsid w:val="00CE4CFB"/>
    <w:rsid w:val="00CF5B2F"/>
    <w:rsid w:val="00D01A1C"/>
    <w:rsid w:val="00D07109"/>
    <w:rsid w:val="00D11107"/>
    <w:rsid w:val="00D248BC"/>
    <w:rsid w:val="00D43908"/>
    <w:rsid w:val="00D458A1"/>
    <w:rsid w:val="00D50AA5"/>
    <w:rsid w:val="00D60643"/>
    <w:rsid w:val="00D700FE"/>
    <w:rsid w:val="00D70609"/>
    <w:rsid w:val="00D8007C"/>
    <w:rsid w:val="00D915E3"/>
    <w:rsid w:val="00D92471"/>
    <w:rsid w:val="00D94AF6"/>
    <w:rsid w:val="00D95E51"/>
    <w:rsid w:val="00DA3C6F"/>
    <w:rsid w:val="00DB145F"/>
    <w:rsid w:val="00DB53E3"/>
    <w:rsid w:val="00DC04BD"/>
    <w:rsid w:val="00DC079E"/>
    <w:rsid w:val="00DC18F2"/>
    <w:rsid w:val="00DC62C9"/>
    <w:rsid w:val="00DE1A48"/>
    <w:rsid w:val="00DF17A4"/>
    <w:rsid w:val="00E043CD"/>
    <w:rsid w:val="00E072D0"/>
    <w:rsid w:val="00E1169F"/>
    <w:rsid w:val="00E1553F"/>
    <w:rsid w:val="00E209F4"/>
    <w:rsid w:val="00E23FA0"/>
    <w:rsid w:val="00E31AA2"/>
    <w:rsid w:val="00E33A70"/>
    <w:rsid w:val="00E346D1"/>
    <w:rsid w:val="00E35B82"/>
    <w:rsid w:val="00E47612"/>
    <w:rsid w:val="00E478BC"/>
    <w:rsid w:val="00E56ABF"/>
    <w:rsid w:val="00E60F75"/>
    <w:rsid w:val="00E6421F"/>
    <w:rsid w:val="00E65562"/>
    <w:rsid w:val="00E7373B"/>
    <w:rsid w:val="00E77471"/>
    <w:rsid w:val="00E80063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0DC1"/>
    <w:rsid w:val="00F55096"/>
    <w:rsid w:val="00F609AC"/>
    <w:rsid w:val="00F73611"/>
    <w:rsid w:val="00F8019F"/>
    <w:rsid w:val="00F854D4"/>
    <w:rsid w:val="00F96DAB"/>
    <w:rsid w:val="00FB1594"/>
    <w:rsid w:val="00FB15EA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0FE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00FE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D700FE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0FE"/>
    <w:rPr>
      <w:sz w:val="24"/>
    </w:rPr>
  </w:style>
  <w:style w:type="table" w:customStyle="1" w:styleId="Citazioneintensa1">
    <w:name w:val="Citazione intensa1"/>
    <w:uiPriority w:val="99"/>
    <w:rsid w:val="00D700FE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">
    <w:name w:val="Body Text Indent Char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11E6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67"/>
    <w:rPr>
      <w:rFonts w:ascii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Times New Roman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C7025"/>
    <w:rPr>
      <w:b/>
    </w:rPr>
  </w:style>
  <w:style w:type="paragraph" w:customStyle="1" w:styleId="Grigliamedia1-Colore21">
    <w:name w:val="Griglia media 1 - Colore 21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321</Words>
  <Characters>1833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2017-01-19T16:58:00Z</cp:lastPrinted>
  <dcterms:created xsi:type="dcterms:W3CDTF">2017-02-17T13:39:00Z</dcterms:created>
  <dcterms:modified xsi:type="dcterms:W3CDTF">2017-02-17T13:39:00Z</dcterms:modified>
</cp:coreProperties>
</file>